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A2" w:rsidRDefault="004F13A2">
      <w:bookmarkStart w:id="0" w:name="_GoBack"/>
      <w:bookmarkEnd w:id="0"/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6"/>
        <w:gridCol w:w="90"/>
        <w:gridCol w:w="270"/>
        <w:gridCol w:w="270"/>
        <w:gridCol w:w="180"/>
        <w:gridCol w:w="720"/>
        <w:gridCol w:w="450"/>
        <w:gridCol w:w="180"/>
        <w:gridCol w:w="23"/>
        <w:gridCol w:w="517"/>
        <w:gridCol w:w="90"/>
        <w:gridCol w:w="90"/>
        <w:gridCol w:w="810"/>
        <w:gridCol w:w="180"/>
        <w:gridCol w:w="360"/>
        <w:gridCol w:w="630"/>
        <w:gridCol w:w="270"/>
        <w:gridCol w:w="630"/>
        <w:gridCol w:w="180"/>
        <w:gridCol w:w="360"/>
        <w:gridCol w:w="360"/>
        <w:gridCol w:w="540"/>
        <w:gridCol w:w="270"/>
        <w:gridCol w:w="360"/>
        <w:gridCol w:w="990"/>
        <w:gridCol w:w="655"/>
      </w:tblGrid>
      <w:tr w:rsidR="00A35524" w:rsidRPr="003D1ABC" w:rsidTr="00A80478">
        <w:trPr>
          <w:trHeight w:hRule="exact" w:val="249"/>
          <w:jc w:val="center"/>
        </w:trPr>
        <w:tc>
          <w:tcPr>
            <w:tcW w:w="10671" w:type="dxa"/>
            <w:gridSpan w:val="26"/>
            <w:shd w:val="clear" w:color="auto" w:fill="E6E6E6"/>
            <w:vAlign w:val="center"/>
          </w:tcPr>
          <w:p w:rsidR="00A35524" w:rsidRPr="003D1ABC" w:rsidRDefault="00DC0D19" w:rsidP="00F264EB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3D1ABC">
              <w:rPr>
                <w:rFonts w:ascii="Times New Roman" w:hAnsi="Times New Roman"/>
                <w:sz w:val="24"/>
                <w:szCs w:val="24"/>
              </w:rPr>
              <w:t>GENERAL INFORMATION</w:t>
            </w:r>
            <w:r w:rsidR="00C218DB">
              <w:rPr>
                <w:rFonts w:ascii="Times New Roman" w:hAnsi="Times New Roman"/>
                <w:sz w:val="24"/>
                <w:szCs w:val="24"/>
              </w:rPr>
              <w:t xml:space="preserve">:                         </w:t>
            </w:r>
          </w:p>
        </w:tc>
      </w:tr>
      <w:tr w:rsidR="00A5294F" w:rsidRPr="00524815" w:rsidTr="001E589B">
        <w:trPr>
          <w:trHeight w:hRule="exact" w:val="397"/>
          <w:jc w:val="center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3B43CB" w:rsidRDefault="003B43CB" w:rsidP="003B43CB">
            <w:pPr>
              <w:spacing w:before="120"/>
              <w:rPr>
                <w:rFonts w:ascii="Times New Roman" w:hAnsi="Times New Roman"/>
                <w:b/>
              </w:rPr>
            </w:pPr>
            <w:r w:rsidRPr="00524815">
              <w:rPr>
                <w:rFonts w:ascii="Times New Roman" w:hAnsi="Times New Roman"/>
                <w:b/>
              </w:rPr>
              <w:t>LAST NAME:</w:t>
            </w:r>
          </w:p>
        </w:tc>
        <w:tc>
          <w:tcPr>
            <w:tcW w:w="1980" w:type="dxa"/>
            <w:gridSpan w:val="6"/>
            <w:vAlign w:val="center"/>
          </w:tcPr>
          <w:p w:rsidR="003B43CB" w:rsidRPr="001E589B" w:rsidRDefault="003B43CB" w:rsidP="003B43CB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F2F2F2" w:themeFill="background1" w:themeFillShade="F2"/>
            <w:vAlign w:val="center"/>
          </w:tcPr>
          <w:p w:rsidR="003B43CB" w:rsidRDefault="003B43CB" w:rsidP="003B43CB">
            <w:pPr>
              <w:spacing w:before="120"/>
              <w:rPr>
                <w:rFonts w:ascii="Times New Roman" w:hAnsi="Times New Roman"/>
                <w:b/>
              </w:rPr>
            </w:pPr>
            <w:r w:rsidRPr="00524815">
              <w:rPr>
                <w:rFonts w:ascii="Times New Roman" w:hAnsi="Times New Roman"/>
                <w:b/>
              </w:rPr>
              <w:t>FIRST:</w:t>
            </w:r>
          </w:p>
        </w:tc>
        <w:tc>
          <w:tcPr>
            <w:tcW w:w="1530" w:type="dxa"/>
            <w:gridSpan w:val="5"/>
            <w:vAlign w:val="center"/>
          </w:tcPr>
          <w:p w:rsidR="003B43CB" w:rsidRPr="001E589B" w:rsidRDefault="003B43CB" w:rsidP="003B43CB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B43CB" w:rsidRDefault="003B43CB" w:rsidP="003B43CB">
            <w:pPr>
              <w:spacing w:before="120"/>
              <w:rPr>
                <w:rFonts w:ascii="Times New Roman" w:hAnsi="Times New Roman"/>
                <w:b/>
              </w:rPr>
            </w:pPr>
            <w:r w:rsidRPr="00524815">
              <w:rPr>
                <w:rFonts w:ascii="Times New Roman" w:hAnsi="Times New Roman"/>
                <w:b/>
              </w:rPr>
              <w:t>AGE:</w:t>
            </w:r>
          </w:p>
        </w:tc>
        <w:tc>
          <w:tcPr>
            <w:tcW w:w="1080" w:type="dxa"/>
            <w:gridSpan w:val="3"/>
            <w:vAlign w:val="center"/>
          </w:tcPr>
          <w:p w:rsidR="003B43CB" w:rsidRPr="001E589B" w:rsidRDefault="003B43CB" w:rsidP="003B43CB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3B43CB" w:rsidRDefault="003B43CB" w:rsidP="003B43CB">
            <w:pPr>
              <w:spacing w:before="120"/>
              <w:rPr>
                <w:rFonts w:ascii="Times New Roman" w:hAnsi="Times New Roman"/>
                <w:b/>
              </w:rPr>
            </w:pPr>
            <w:r w:rsidRPr="00524815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>OB</w:t>
            </w:r>
            <w:r w:rsidRPr="0052481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70" w:type="dxa"/>
            <w:gridSpan w:val="3"/>
            <w:vAlign w:val="center"/>
          </w:tcPr>
          <w:p w:rsidR="003B43CB" w:rsidRPr="001E589B" w:rsidRDefault="003B43CB" w:rsidP="003B43CB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B43CB" w:rsidRDefault="003B43CB" w:rsidP="003B43CB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GENDER:</w:t>
            </w:r>
          </w:p>
        </w:tc>
        <w:tc>
          <w:tcPr>
            <w:tcW w:w="655" w:type="dxa"/>
            <w:vAlign w:val="center"/>
          </w:tcPr>
          <w:p w:rsidR="003B43CB" w:rsidRPr="001E589B" w:rsidRDefault="00A5294F" w:rsidP="003B43CB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>M F</w:t>
            </w:r>
          </w:p>
        </w:tc>
      </w:tr>
      <w:tr w:rsidR="003B43CB" w:rsidRPr="00524815" w:rsidTr="00A80478">
        <w:trPr>
          <w:trHeight w:hRule="exact" w:val="397"/>
          <w:jc w:val="center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3B43CB" w:rsidRPr="00524815" w:rsidRDefault="003B43CB" w:rsidP="003B43CB">
            <w:pPr>
              <w:spacing w:before="1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6660" w:type="dxa"/>
            <w:gridSpan w:val="20"/>
            <w:vAlign w:val="center"/>
          </w:tcPr>
          <w:p w:rsidR="003B43CB" w:rsidRPr="001E589B" w:rsidRDefault="003B43CB" w:rsidP="003B43CB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:rsidR="003B43CB" w:rsidRPr="00524815" w:rsidRDefault="00A5294F" w:rsidP="003B43CB">
            <w:pPr>
              <w:spacing w:before="1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PHONE</w:t>
            </w:r>
            <w:r w:rsidR="003B43C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005" w:type="dxa"/>
            <w:gridSpan w:val="3"/>
            <w:vAlign w:val="center"/>
          </w:tcPr>
          <w:p w:rsidR="003B43CB" w:rsidRPr="001E589B" w:rsidRDefault="003B43CB" w:rsidP="00A5294F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B43CB" w:rsidRPr="001E589B" w:rsidRDefault="003B43CB" w:rsidP="003B43CB">
            <w:pPr>
              <w:spacing w:before="12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</w:tr>
      <w:tr w:rsidR="00127AA2" w:rsidRPr="00524815" w:rsidTr="00995E76">
        <w:trPr>
          <w:trHeight w:hRule="exact" w:val="397"/>
          <w:jc w:val="center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127AA2" w:rsidRDefault="00127AA2" w:rsidP="003B43CB">
            <w:pPr>
              <w:spacing w:before="1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CITY:                                                                                       </w:t>
            </w:r>
          </w:p>
        </w:tc>
        <w:tc>
          <w:tcPr>
            <w:tcW w:w="2790" w:type="dxa"/>
            <w:gridSpan w:val="10"/>
            <w:vAlign w:val="center"/>
          </w:tcPr>
          <w:p w:rsidR="00127AA2" w:rsidRPr="001E589B" w:rsidRDefault="00127AA2" w:rsidP="003B43CB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:rsidR="00127AA2" w:rsidRPr="00A5294F" w:rsidRDefault="00127AA2" w:rsidP="00A5294F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ZIP:</w:t>
            </w:r>
          </w:p>
        </w:tc>
        <w:tc>
          <w:tcPr>
            <w:tcW w:w="1440" w:type="dxa"/>
            <w:gridSpan w:val="4"/>
            <w:vAlign w:val="center"/>
          </w:tcPr>
          <w:p w:rsidR="00127AA2" w:rsidRPr="001E589B" w:rsidRDefault="00127AA2" w:rsidP="003B43CB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  <w:vAlign w:val="center"/>
          </w:tcPr>
          <w:p w:rsidR="00127AA2" w:rsidRDefault="00127AA2" w:rsidP="00A5294F">
            <w:pPr>
              <w:spacing w:before="1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COUNTY:</w:t>
            </w:r>
          </w:p>
          <w:p w:rsidR="00127AA2" w:rsidRDefault="00127AA2" w:rsidP="003B43CB">
            <w:pPr>
              <w:spacing w:before="1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PHONE:</w:t>
            </w:r>
          </w:p>
        </w:tc>
        <w:tc>
          <w:tcPr>
            <w:tcW w:w="3175" w:type="dxa"/>
            <w:gridSpan w:val="6"/>
            <w:vAlign w:val="center"/>
          </w:tcPr>
          <w:p w:rsidR="00127AA2" w:rsidRPr="001E589B" w:rsidRDefault="00127AA2" w:rsidP="00A5294F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7AA2" w:rsidRPr="00524815" w:rsidTr="00995E76">
        <w:trPr>
          <w:trHeight w:hRule="exact" w:val="397"/>
          <w:jc w:val="center"/>
        </w:trPr>
        <w:tc>
          <w:tcPr>
            <w:tcW w:w="2006" w:type="dxa"/>
            <w:gridSpan w:val="5"/>
            <w:shd w:val="clear" w:color="auto" w:fill="F2F2F2" w:themeFill="background1" w:themeFillShade="F2"/>
            <w:vAlign w:val="center"/>
          </w:tcPr>
          <w:p w:rsidR="00127AA2" w:rsidRDefault="00127AA2" w:rsidP="00A25A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PRIMARY LANGUAGE:</w:t>
            </w:r>
          </w:p>
        </w:tc>
        <w:tc>
          <w:tcPr>
            <w:tcW w:w="3060" w:type="dxa"/>
            <w:gridSpan w:val="9"/>
            <w:vAlign w:val="center"/>
          </w:tcPr>
          <w:p w:rsidR="00127AA2" w:rsidRPr="001E589B" w:rsidRDefault="00127AA2" w:rsidP="00A25A2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  <w:vAlign w:val="center"/>
          </w:tcPr>
          <w:p w:rsidR="00127AA2" w:rsidRDefault="00127AA2" w:rsidP="00A25A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SECONDARY:</w:t>
            </w:r>
          </w:p>
        </w:tc>
        <w:tc>
          <w:tcPr>
            <w:tcW w:w="4345" w:type="dxa"/>
            <w:gridSpan w:val="9"/>
            <w:vAlign w:val="center"/>
          </w:tcPr>
          <w:p w:rsidR="00127AA2" w:rsidRPr="001E589B" w:rsidRDefault="00127AA2" w:rsidP="00C404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7AA2" w:rsidRPr="009D0E40" w:rsidTr="00A80478">
        <w:trPr>
          <w:trHeight w:hRule="exact" w:val="397"/>
          <w:jc w:val="center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127AA2" w:rsidRPr="009D0E40" w:rsidRDefault="00127AA2" w:rsidP="002E316C">
            <w:pPr>
              <w:jc w:val="right"/>
              <w:rPr>
                <w:rFonts w:ascii="Times New Roman" w:hAnsi="Times New Roman"/>
                <w:b/>
              </w:rPr>
            </w:pPr>
            <w:r w:rsidRPr="009D0E40">
              <w:rPr>
                <w:rFonts w:ascii="Times New Roman" w:hAnsi="Times New Roman"/>
                <w:b/>
              </w:rPr>
              <w:t>MEDICAID</w:t>
            </w:r>
            <w:r w:rsidR="005D39C4">
              <w:rPr>
                <w:rFonts w:ascii="Times New Roman" w:hAnsi="Times New Roman"/>
                <w:b/>
              </w:rPr>
              <w:t>/MEDICARE</w:t>
            </w:r>
            <w:r w:rsidRPr="009D0E4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30" w:type="dxa"/>
            <w:gridSpan w:val="5"/>
            <w:vAlign w:val="center"/>
          </w:tcPr>
          <w:p w:rsidR="00127AA2" w:rsidRPr="001E589B" w:rsidRDefault="00127AA2" w:rsidP="00B853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589B">
              <w:rPr>
                <w:rFonts w:ascii="Times New Roman" w:hAnsi="Times New Roman"/>
                <w:b/>
                <w:sz w:val="22"/>
                <w:szCs w:val="22"/>
              </w:rPr>
              <w:sym w:font="Symbol" w:char="F09E"/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 xml:space="preserve"> YES    </w:t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sym w:font="Symbol" w:char="F09E"/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 xml:space="preserve"> NO            </w:t>
            </w:r>
          </w:p>
        </w:tc>
        <w:tc>
          <w:tcPr>
            <w:tcW w:w="2160" w:type="dxa"/>
            <w:gridSpan w:val="7"/>
            <w:shd w:val="clear" w:color="auto" w:fill="F2F2F2" w:themeFill="background1" w:themeFillShade="F2"/>
            <w:vAlign w:val="center"/>
          </w:tcPr>
          <w:p w:rsidR="00127AA2" w:rsidRPr="009D0E40" w:rsidRDefault="00127AA2" w:rsidP="00B8533E">
            <w:pPr>
              <w:rPr>
                <w:rFonts w:ascii="Times New Roman" w:hAnsi="Times New Roman"/>
                <w:b/>
              </w:rPr>
            </w:pPr>
            <w:r w:rsidRPr="009D0E40">
              <w:rPr>
                <w:rFonts w:ascii="Times New Roman" w:hAnsi="Times New Roman"/>
                <w:b/>
              </w:rPr>
              <w:t>MEDICAID</w:t>
            </w:r>
            <w:r w:rsidR="005D39C4">
              <w:rPr>
                <w:rFonts w:ascii="Times New Roman" w:hAnsi="Times New Roman"/>
                <w:b/>
              </w:rPr>
              <w:t>/MEDICARE</w:t>
            </w:r>
            <w:r>
              <w:rPr>
                <w:rFonts w:ascii="Times New Roman" w:hAnsi="Times New Roman"/>
                <w:b/>
              </w:rPr>
              <w:t>/</w:t>
            </w:r>
            <w:r w:rsidR="005D39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HMO</w:t>
            </w:r>
            <w:r w:rsidRPr="009D0E40">
              <w:rPr>
                <w:rFonts w:ascii="Times New Roman" w:hAnsi="Times New Roman"/>
                <w:b/>
              </w:rPr>
              <w:t xml:space="preserve"> Number:                                                                                  </w:t>
            </w:r>
          </w:p>
        </w:tc>
        <w:tc>
          <w:tcPr>
            <w:tcW w:w="2970" w:type="dxa"/>
            <w:gridSpan w:val="8"/>
            <w:vAlign w:val="center"/>
          </w:tcPr>
          <w:p w:rsidR="00127AA2" w:rsidRPr="001E589B" w:rsidRDefault="00127AA2" w:rsidP="00B853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27AA2" w:rsidRPr="009D0E40" w:rsidRDefault="00127AA2" w:rsidP="00B853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SS #</w:t>
            </w:r>
            <w:r w:rsidRPr="009D0E4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75" w:type="dxa"/>
            <w:gridSpan w:val="4"/>
            <w:vAlign w:val="center"/>
          </w:tcPr>
          <w:p w:rsidR="00127AA2" w:rsidRPr="001E589B" w:rsidRDefault="00127AA2" w:rsidP="00B853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E316C" w:rsidRPr="009D0E40" w:rsidTr="00A80478">
        <w:trPr>
          <w:trHeight w:hRule="exact" w:val="397"/>
          <w:jc w:val="center"/>
        </w:trPr>
        <w:tc>
          <w:tcPr>
            <w:tcW w:w="1826" w:type="dxa"/>
            <w:gridSpan w:val="4"/>
            <w:shd w:val="clear" w:color="auto" w:fill="F2F2F2" w:themeFill="background1" w:themeFillShade="F2"/>
            <w:vAlign w:val="center"/>
          </w:tcPr>
          <w:p w:rsidR="002E316C" w:rsidRPr="009D0E40" w:rsidRDefault="002E316C" w:rsidP="002E316C">
            <w:pPr>
              <w:rPr>
                <w:rFonts w:ascii="Times New Roman" w:hAnsi="Times New Roman"/>
                <w:b/>
              </w:rPr>
            </w:pPr>
            <w:r w:rsidRPr="009D0E40">
              <w:rPr>
                <w:rFonts w:ascii="Times New Roman" w:hAnsi="Times New Roman"/>
                <w:b/>
              </w:rPr>
              <w:t>OTHER INSURANCE:</w:t>
            </w:r>
          </w:p>
        </w:tc>
        <w:tc>
          <w:tcPr>
            <w:tcW w:w="2070" w:type="dxa"/>
            <w:gridSpan w:val="6"/>
            <w:vAlign w:val="center"/>
          </w:tcPr>
          <w:p w:rsidR="002E316C" w:rsidRPr="001E589B" w:rsidRDefault="002E316C" w:rsidP="00B853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589B">
              <w:rPr>
                <w:rFonts w:ascii="Times New Roman" w:hAnsi="Times New Roman"/>
                <w:b/>
                <w:sz w:val="22"/>
                <w:szCs w:val="22"/>
              </w:rPr>
              <w:sym w:font="Symbol" w:char="F09E"/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 xml:space="preserve"> YES    </w:t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sym w:font="Symbol" w:char="F09E"/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 xml:space="preserve"> NO       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2E316C" w:rsidRPr="009D0E40" w:rsidRDefault="002E316C" w:rsidP="00B8533E">
            <w:pPr>
              <w:rPr>
                <w:rFonts w:ascii="Times New Roman" w:hAnsi="Times New Roman"/>
                <w:b/>
              </w:rPr>
            </w:pPr>
            <w:r w:rsidRPr="009D0E40">
              <w:rPr>
                <w:rFonts w:ascii="Times New Roman" w:hAnsi="Times New Roman"/>
                <w:b/>
              </w:rPr>
              <w:t>INSURED:</w:t>
            </w:r>
          </w:p>
        </w:tc>
        <w:tc>
          <w:tcPr>
            <w:tcW w:w="2970" w:type="dxa"/>
            <w:gridSpan w:val="8"/>
            <w:vAlign w:val="center"/>
          </w:tcPr>
          <w:p w:rsidR="002E316C" w:rsidRPr="001E589B" w:rsidRDefault="002E316C" w:rsidP="00B853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:rsidR="002E316C" w:rsidRDefault="002E316C" w:rsidP="00B8533E">
            <w:pPr>
              <w:rPr>
                <w:rFonts w:ascii="Times New Roman" w:hAnsi="Times New Roman"/>
                <w:b/>
              </w:rPr>
            </w:pPr>
            <w:r w:rsidRPr="009D0E40">
              <w:rPr>
                <w:rFonts w:ascii="Times New Roman" w:hAnsi="Times New Roman"/>
                <w:b/>
              </w:rPr>
              <w:t>Policy Number:</w:t>
            </w:r>
          </w:p>
        </w:tc>
        <w:tc>
          <w:tcPr>
            <w:tcW w:w="2005" w:type="dxa"/>
            <w:gridSpan w:val="3"/>
            <w:vAlign w:val="center"/>
          </w:tcPr>
          <w:p w:rsidR="002E316C" w:rsidRPr="001E589B" w:rsidRDefault="002E316C" w:rsidP="00B853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E316C" w:rsidRPr="00524815" w:rsidTr="00995E76">
        <w:trPr>
          <w:trHeight w:hRule="exact" w:val="397"/>
          <w:jc w:val="center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2E316C" w:rsidRPr="00381A80" w:rsidRDefault="002E316C" w:rsidP="002E316C">
            <w:pPr>
              <w:jc w:val="right"/>
              <w:rPr>
                <w:rFonts w:ascii="Times New Roman" w:hAnsi="Times New Roman"/>
                <w:b/>
              </w:rPr>
            </w:pPr>
            <w:r w:rsidRPr="00381A80">
              <w:rPr>
                <w:rFonts w:ascii="Times New Roman" w:hAnsi="Times New Roman"/>
                <w:b/>
              </w:rPr>
              <w:t>DIAGNOSIS:</w:t>
            </w:r>
          </w:p>
        </w:tc>
        <w:tc>
          <w:tcPr>
            <w:tcW w:w="5130" w:type="dxa"/>
            <w:gridSpan w:val="16"/>
            <w:vAlign w:val="center"/>
          </w:tcPr>
          <w:p w:rsidR="002E316C" w:rsidRPr="001E589B" w:rsidRDefault="002E316C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shd w:val="clear" w:color="auto" w:fill="F2F2F2" w:themeFill="background1" w:themeFillShade="F2"/>
            <w:vAlign w:val="center"/>
          </w:tcPr>
          <w:p w:rsidR="002E316C" w:rsidRPr="00381A80" w:rsidRDefault="002E316C" w:rsidP="002E316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PHYSICIAN:</w:t>
            </w:r>
          </w:p>
        </w:tc>
        <w:tc>
          <w:tcPr>
            <w:tcW w:w="2815" w:type="dxa"/>
            <w:gridSpan w:val="5"/>
            <w:vAlign w:val="center"/>
          </w:tcPr>
          <w:p w:rsidR="002E316C" w:rsidRPr="001E589B" w:rsidRDefault="002E316C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E316C" w:rsidRPr="00524815" w:rsidTr="00995E76">
        <w:trPr>
          <w:trHeight w:hRule="exact" w:val="397"/>
          <w:jc w:val="center"/>
        </w:trPr>
        <w:tc>
          <w:tcPr>
            <w:tcW w:w="1556" w:type="dxa"/>
            <w:gridSpan w:val="3"/>
            <w:shd w:val="clear" w:color="auto" w:fill="F2F2F2" w:themeFill="background1" w:themeFillShade="F2"/>
            <w:vAlign w:val="center"/>
          </w:tcPr>
          <w:p w:rsidR="002E316C" w:rsidRPr="00381A80" w:rsidRDefault="002E316C" w:rsidP="002E316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MEDICATION(S):  </w:t>
            </w:r>
          </w:p>
        </w:tc>
        <w:tc>
          <w:tcPr>
            <w:tcW w:w="4770" w:type="dxa"/>
            <w:gridSpan w:val="14"/>
            <w:vAlign w:val="center"/>
          </w:tcPr>
          <w:p w:rsidR="002E316C" w:rsidRPr="001E589B" w:rsidRDefault="002E316C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shd w:val="clear" w:color="auto" w:fill="F2F2F2" w:themeFill="background1" w:themeFillShade="F2"/>
            <w:vAlign w:val="center"/>
          </w:tcPr>
          <w:p w:rsidR="002E316C" w:rsidRDefault="002E316C" w:rsidP="002E316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COMPLIANT:</w:t>
            </w:r>
          </w:p>
        </w:tc>
        <w:tc>
          <w:tcPr>
            <w:tcW w:w="2815" w:type="dxa"/>
            <w:gridSpan w:val="5"/>
            <w:vAlign w:val="center"/>
          </w:tcPr>
          <w:p w:rsidR="002E316C" w:rsidRPr="002E316C" w:rsidRDefault="002E316C" w:rsidP="002A73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316C">
              <w:rPr>
                <w:rFonts w:ascii="Times New Roman" w:hAnsi="Times New Roman"/>
                <w:b/>
                <w:sz w:val="20"/>
                <w:szCs w:val="20"/>
              </w:rPr>
              <w:sym w:font="Symbol" w:char="F09E"/>
            </w:r>
            <w:r w:rsidRPr="002E316C">
              <w:rPr>
                <w:rFonts w:ascii="Times New Roman" w:hAnsi="Times New Roman"/>
                <w:b/>
                <w:sz w:val="20"/>
                <w:szCs w:val="20"/>
              </w:rPr>
              <w:t xml:space="preserve"> YES    </w:t>
            </w:r>
            <w:r w:rsidRPr="002E316C">
              <w:rPr>
                <w:rFonts w:ascii="Times New Roman" w:hAnsi="Times New Roman"/>
                <w:b/>
                <w:sz w:val="20"/>
                <w:szCs w:val="20"/>
              </w:rPr>
              <w:sym w:font="Symbol" w:char="F09E"/>
            </w:r>
            <w:r w:rsidRPr="002E316C">
              <w:rPr>
                <w:rFonts w:ascii="Times New Roman" w:hAnsi="Times New Roman"/>
                <w:b/>
                <w:sz w:val="20"/>
                <w:szCs w:val="20"/>
              </w:rPr>
              <w:t xml:space="preserve"> NO                                                                               </w:t>
            </w:r>
          </w:p>
        </w:tc>
      </w:tr>
      <w:tr w:rsidR="002E316C" w:rsidRPr="00524815" w:rsidTr="00A80478">
        <w:trPr>
          <w:trHeight w:hRule="exact" w:val="397"/>
          <w:jc w:val="center"/>
        </w:trPr>
        <w:tc>
          <w:tcPr>
            <w:tcW w:w="3356" w:type="dxa"/>
            <w:gridSpan w:val="8"/>
            <w:shd w:val="clear" w:color="auto" w:fill="F2F2F2" w:themeFill="background1" w:themeFillShade="F2"/>
            <w:vAlign w:val="center"/>
          </w:tcPr>
          <w:p w:rsidR="002E316C" w:rsidRDefault="002E316C" w:rsidP="002E316C">
            <w:pPr>
              <w:jc w:val="right"/>
              <w:rPr>
                <w:rFonts w:ascii="Times New Roman" w:hAnsi="Times New Roman"/>
                <w:b/>
              </w:rPr>
            </w:pPr>
            <w:r w:rsidRPr="009D0E40">
              <w:rPr>
                <w:rFonts w:ascii="Times New Roman" w:hAnsi="Times New Roman"/>
                <w:b/>
              </w:rPr>
              <w:t xml:space="preserve">SPECIAL PHYSICAL/ACADEMIC NEEDS:   </w:t>
            </w:r>
          </w:p>
        </w:tc>
        <w:tc>
          <w:tcPr>
            <w:tcW w:w="7315" w:type="dxa"/>
            <w:gridSpan w:val="18"/>
            <w:vAlign w:val="center"/>
          </w:tcPr>
          <w:p w:rsidR="002E316C" w:rsidRPr="001E589B" w:rsidRDefault="002E316C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E316C" w:rsidRPr="00524815" w:rsidTr="00A80478">
        <w:trPr>
          <w:trHeight w:hRule="exact" w:val="397"/>
          <w:jc w:val="center"/>
        </w:trPr>
        <w:tc>
          <w:tcPr>
            <w:tcW w:w="1556" w:type="dxa"/>
            <w:gridSpan w:val="3"/>
            <w:shd w:val="clear" w:color="auto" w:fill="F2F2F2" w:themeFill="background1" w:themeFillShade="F2"/>
            <w:vAlign w:val="center"/>
          </w:tcPr>
          <w:p w:rsidR="002E316C" w:rsidRPr="009D0E40" w:rsidRDefault="00841104" w:rsidP="002E316C">
            <w:pPr>
              <w:jc w:val="right"/>
              <w:rPr>
                <w:rFonts w:ascii="Times New Roman" w:hAnsi="Times New Roman"/>
                <w:b/>
              </w:rPr>
            </w:pPr>
            <w:r w:rsidRPr="00381A80">
              <w:rPr>
                <w:rFonts w:ascii="Times New Roman" w:hAnsi="Times New Roman"/>
                <w:b/>
              </w:rPr>
              <w:t>DCF</w:t>
            </w:r>
            <w:r>
              <w:rPr>
                <w:rFonts w:ascii="Times New Roman" w:hAnsi="Times New Roman"/>
                <w:b/>
              </w:rPr>
              <w:t xml:space="preserve"> INVOLVEMENT</w:t>
            </w:r>
            <w:r w:rsidRPr="00381A80">
              <w:rPr>
                <w:rFonts w:ascii="Times New Roman" w:hAnsi="Times New Roman"/>
                <w:b/>
              </w:rPr>
              <w:t xml:space="preserve">:  </w:t>
            </w:r>
          </w:p>
        </w:tc>
        <w:tc>
          <w:tcPr>
            <w:tcW w:w="1823" w:type="dxa"/>
            <w:gridSpan w:val="6"/>
            <w:vAlign w:val="center"/>
          </w:tcPr>
          <w:p w:rsidR="002E316C" w:rsidRPr="001E589B" w:rsidRDefault="002E316C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589B">
              <w:rPr>
                <w:rFonts w:ascii="Times New Roman" w:hAnsi="Times New Roman"/>
                <w:b/>
                <w:sz w:val="22"/>
                <w:szCs w:val="22"/>
              </w:rPr>
              <w:sym w:font="Symbol" w:char="F09E"/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 xml:space="preserve"> YES    </w:t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sym w:font="Symbol" w:char="F09E"/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 xml:space="preserve"> NO      </w:t>
            </w:r>
          </w:p>
        </w:tc>
        <w:tc>
          <w:tcPr>
            <w:tcW w:w="697" w:type="dxa"/>
            <w:gridSpan w:val="3"/>
            <w:shd w:val="clear" w:color="auto" w:fill="F2F2F2" w:themeFill="background1" w:themeFillShade="F2"/>
            <w:vAlign w:val="center"/>
          </w:tcPr>
          <w:p w:rsidR="002E316C" w:rsidRPr="002E316C" w:rsidRDefault="00841104" w:rsidP="002A73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TYPE:</w:t>
            </w:r>
          </w:p>
        </w:tc>
        <w:tc>
          <w:tcPr>
            <w:tcW w:w="2880" w:type="dxa"/>
            <w:gridSpan w:val="6"/>
            <w:vAlign w:val="center"/>
          </w:tcPr>
          <w:p w:rsidR="002E316C" w:rsidRPr="001E589B" w:rsidRDefault="002E316C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2E316C" w:rsidRPr="002E316C" w:rsidRDefault="00841104" w:rsidP="0084110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STATUS:</w:t>
            </w:r>
          </w:p>
        </w:tc>
        <w:tc>
          <w:tcPr>
            <w:tcW w:w="2815" w:type="dxa"/>
            <w:gridSpan w:val="5"/>
            <w:vAlign w:val="center"/>
          </w:tcPr>
          <w:p w:rsidR="002E316C" w:rsidRPr="001E589B" w:rsidRDefault="002E316C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1104" w:rsidRPr="00524815" w:rsidTr="00A80478">
        <w:trPr>
          <w:trHeight w:hRule="exact" w:val="397"/>
          <w:jc w:val="center"/>
        </w:trPr>
        <w:tc>
          <w:tcPr>
            <w:tcW w:w="1556" w:type="dxa"/>
            <w:gridSpan w:val="3"/>
            <w:shd w:val="clear" w:color="auto" w:fill="F2F2F2" w:themeFill="background1" w:themeFillShade="F2"/>
            <w:vAlign w:val="center"/>
          </w:tcPr>
          <w:p w:rsidR="00841104" w:rsidRPr="00381A80" w:rsidRDefault="00841104" w:rsidP="002E316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LEGAL INVOLVEMENT:     </w:t>
            </w:r>
          </w:p>
        </w:tc>
        <w:tc>
          <w:tcPr>
            <w:tcW w:w="1823" w:type="dxa"/>
            <w:gridSpan w:val="6"/>
            <w:vAlign w:val="center"/>
          </w:tcPr>
          <w:p w:rsidR="00841104" w:rsidRPr="001E589B" w:rsidRDefault="00841104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589B">
              <w:rPr>
                <w:rFonts w:ascii="Times New Roman" w:hAnsi="Times New Roman"/>
                <w:b/>
                <w:sz w:val="22"/>
                <w:szCs w:val="22"/>
              </w:rPr>
              <w:sym w:font="Symbol" w:char="F09E"/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 xml:space="preserve"> YES      </w:t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sym w:font="Symbol" w:char="F09E"/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 xml:space="preserve"> NO      </w:t>
            </w:r>
          </w:p>
        </w:tc>
        <w:tc>
          <w:tcPr>
            <w:tcW w:w="697" w:type="dxa"/>
            <w:gridSpan w:val="3"/>
            <w:shd w:val="clear" w:color="auto" w:fill="F2F2F2" w:themeFill="background1" w:themeFillShade="F2"/>
            <w:vAlign w:val="center"/>
          </w:tcPr>
          <w:p w:rsidR="00841104" w:rsidRDefault="00841104" w:rsidP="002A73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TYPE:</w:t>
            </w:r>
          </w:p>
        </w:tc>
        <w:tc>
          <w:tcPr>
            <w:tcW w:w="6595" w:type="dxa"/>
            <w:gridSpan w:val="14"/>
            <w:vAlign w:val="center"/>
          </w:tcPr>
          <w:p w:rsidR="00841104" w:rsidRPr="001E589B" w:rsidRDefault="00841104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589B">
              <w:rPr>
                <w:rFonts w:ascii="Times New Roman" w:hAnsi="Times New Roman"/>
                <w:b/>
                <w:sz w:val="22"/>
                <w:szCs w:val="22"/>
              </w:rPr>
              <w:sym w:font="Symbol" w:char="F09E"/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 xml:space="preserve">  DJJ      </w:t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sym w:font="Symbol" w:char="F09E"/>
            </w:r>
            <w:r w:rsidRPr="001E589B">
              <w:rPr>
                <w:rFonts w:ascii="Times New Roman" w:hAnsi="Times New Roman"/>
                <w:b/>
                <w:sz w:val="22"/>
                <w:szCs w:val="22"/>
              </w:rPr>
              <w:t xml:space="preserve">  OTHER</w:t>
            </w:r>
          </w:p>
        </w:tc>
      </w:tr>
      <w:tr w:rsidR="00841104" w:rsidRPr="00524815" w:rsidTr="00995E76">
        <w:trPr>
          <w:trHeight w:hRule="exact" w:val="397"/>
          <w:jc w:val="center"/>
        </w:trPr>
        <w:tc>
          <w:tcPr>
            <w:tcW w:w="1826" w:type="dxa"/>
            <w:gridSpan w:val="4"/>
            <w:shd w:val="clear" w:color="auto" w:fill="F2F2F2" w:themeFill="background1" w:themeFillShade="F2"/>
            <w:vAlign w:val="center"/>
          </w:tcPr>
          <w:p w:rsidR="00841104" w:rsidRPr="00841104" w:rsidRDefault="00841104" w:rsidP="0084110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41104">
              <w:rPr>
                <w:rFonts w:ascii="Times New Roman" w:hAnsi="Times New Roman"/>
                <w:b/>
                <w:sz w:val="12"/>
                <w:szCs w:val="12"/>
              </w:rPr>
              <w:t>(FOR MINOR CLIENT)</w:t>
            </w:r>
          </w:p>
          <w:p w:rsidR="00841104" w:rsidRDefault="00841104" w:rsidP="00841104">
            <w:pPr>
              <w:jc w:val="right"/>
              <w:rPr>
                <w:rFonts w:ascii="Times New Roman" w:hAnsi="Times New Roman"/>
                <w:b/>
              </w:rPr>
            </w:pPr>
            <w:r w:rsidRPr="00381A80">
              <w:rPr>
                <w:rFonts w:ascii="Times New Roman" w:hAnsi="Times New Roman"/>
                <w:b/>
              </w:rPr>
              <w:t>PARENT/GUARDIAN:</w:t>
            </w:r>
          </w:p>
        </w:tc>
        <w:tc>
          <w:tcPr>
            <w:tcW w:w="4500" w:type="dxa"/>
            <w:gridSpan w:val="13"/>
            <w:vAlign w:val="center"/>
          </w:tcPr>
          <w:p w:rsidR="00841104" w:rsidRPr="001E589B" w:rsidRDefault="00841104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shd w:val="clear" w:color="auto" w:fill="F2F2F2" w:themeFill="background1" w:themeFillShade="F2"/>
            <w:vAlign w:val="center"/>
          </w:tcPr>
          <w:p w:rsidR="00841104" w:rsidRPr="00381A80" w:rsidRDefault="00841104" w:rsidP="00841104">
            <w:pPr>
              <w:jc w:val="right"/>
              <w:rPr>
                <w:rFonts w:ascii="Times New Roman" w:hAnsi="Times New Roman"/>
                <w:b/>
              </w:rPr>
            </w:pPr>
            <w:r w:rsidRPr="00381A80">
              <w:rPr>
                <w:rFonts w:ascii="Times New Roman" w:hAnsi="Times New Roman"/>
                <w:b/>
              </w:rPr>
              <w:t xml:space="preserve">CONTACT </w:t>
            </w:r>
          </w:p>
          <w:p w:rsidR="00841104" w:rsidRDefault="00841104" w:rsidP="00841104">
            <w:pPr>
              <w:jc w:val="right"/>
              <w:rPr>
                <w:rFonts w:ascii="Times New Roman" w:hAnsi="Times New Roman"/>
                <w:b/>
              </w:rPr>
            </w:pPr>
            <w:r w:rsidRPr="00381A80">
              <w:rPr>
                <w:rFonts w:ascii="Times New Roman" w:hAnsi="Times New Roman"/>
                <w:b/>
              </w:rPr>
              <w:t>INFORMATION:</w:t>
            </w:r>
          </w:p>
        </w:tc>
        <w:tc>
          <w:tcPr>
            <w:tcW w:w="2815" w:type="dxa"/>
            <w:gridSpan w:val="5"/>
            <w:vAlign w:val="center"/>
          </w:tcPr>
          <w:p w:rsidR="00841104" w:rsidRPr="001E589B" w:rsidRDefault="00841104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1A80" w:rsidRPr="00CD439F" w:rsidTr="00A80478">
        <w:trPr>
          <w:trHeight w:hRule="exact" w:val="284"/>
          <w:jc w:val="center"/>
        </w:trPr>
        <w:tc>
          <w:tcPr>
            <w:tcW w:w="10671" w:type="dxa"/>
            <w:gridSpan w:val="26"/>
            <w:shd w:val="clear" w:color="auto" w:fill="F2F2F2" w:themeFill="background1" w:themeFillShade="F2"/>
            <w:vAlign w:val="center"/>
          </w:tcPr>
          <w:p w:rsidR="00381A80" w:rsidRPr="00CD439F" w:rsidRDefault="00381A80" w:rsidP="006F0A2F">
            <w:pPr>
              <w:pStyle w:val="Heading2"/>
              <w:rPr>
                <w:rFonts w:ascii="Times New Roman" w:hAnsi="Times New Roman"/>
                <w:szCs w:val="18"/>
              </w:rPr>
            </w:pPr>
            <w:r w:rsidRPr="00CD439F">
              <w:rPr>
                <w:rFonts w:ascii="Times New Roman" w:hAnsi="Times New Roman"/>
                <w:szCs w:val="18"/>
              </w:rPr>
              <w:t>reason for referral:</w:t>
            </w:r>
            <w:r w:rsidR="00CD439F" w:rsidRPr="00CD439F">
              <w:rPr>
                <w:rFonts w:ascii="Times New Roman" w:hAnsi="Times New Roman"/>
                <w:szCs w:val="18"/>
              </w:rPr>
              <w:t xml:space="preserve">        </w:t>
            </w:r>
            <w:r w:rsidR="00F42C0D">
              <w:rPr>
                <w:rFonts w:ascii="Times New Roman" w:hAnsi="Times New Roman"/>
                <w:caps w:val="0"/>
                <w:szCs w:val="18"/>
              </w:rPr>
              <w:t xml:space="preserve">   </w:t>
            </w:r>
            <w:r w:rsidR="00CD439F" w:rsidRPr="00CD439F">
              <w:rPr>
                <w:rFonts w:ascii="Times New Roman" w:hAnsi="Times New Roman"/>
                <w:caps w:val="0"/>
                <w:szCs w:val="18"/>
              </w:rPr>
              <w:t xml:space="preserve"> </w:t>
            </w:r>
          </w:p>
        </w:tc>
      </w:tr>
      <w:tr w:rsidR="00381A80" w:rsidRPr="003D1ABC" w:rsidTr="00A80478">
        <w:trPr>
          <w:trHeight w:hRule="exact" w:val="393"/>
          <w:jc w:val="center"/>
        </w:trPr>
        <w:tc>
          <w:tcPr>
            <w:tcW w:w="10671" w:type="dxa"/>
            <w:gridSpan w:val="26"/>
            <w:vAlign w:val="center"/>
          </w:tcPr>
          <w:p w:rsidR="00381A80" w:rsidRPr="001E589B" w:rsidRDefault="00381A80" w:rsidP="00595F4A">
            <w:pPr>
              <w:rPr>
                <w:rFonts w:ascii="Times New Roman" w:hAnsi="Times New Roman"/>
                <w:sz w:val="24"/>
              </w:rPr>
            </w:pPr>
          </w:p>
        </w:tc>
      </w:tr>
      <w:tr w:rsidR="00381A80" w:rsidRPr="003D1ABC" w:rsidTr="00A80478">
        <w:trPr>
          <w:trHeight w:hRule="exact" w:val="348"/>
          <w:jc w:val="center"/>
        </w:trPr>
        <w:tc>
          <w:tcPr>
            <w:tcW w:w="10671" w:type="dxa"/>
            <w:gridSpan w:val="26"/>
            <w:vAlign w:val="center"/>
          </w:tcPr>
          <w:p w:rsidR="00381A80" w:rsidRPr="001E589B" w:rsidRDefault="00381A80" w:rsidP="009126F8">
            <w:pPr>
              <w:rPr>
                <w:rFonts w:ascii="Times New Roman" w:hAnsi="Times New Roman"/>
                <w:sz w:val="24"/>
              </w:rPr>
            </w:pPr>
          </w:p>
        </w:tc>
      </w:tr>
      <w:tr w:rsidR="00F42C0D" w:rsidRPr="003D1ABC" w:rsidTr="00A80478">
        <w:trPr>
          <w:trHeight w:hRule="exact" w:val="348"/>
          <w:jc w:val="center"/>
        </w:trPr>
        <w:tc>
          <w:tcPr>
            <w:tcW w:w="10671" w:type="dxa"/>
            <w:gridSpan w:val="26"/>
            <w:vAlign w:val="center"/>
          </w:tcPr>
          <w:p w:rsidR="00F42C0D" w:rsidRPr="001E589B" w:rsidRDefault="00F42C0D" w:rsidP="009126F8">
            <w:pPr>
              <w:rPr>
                <w:rFonts w:ascii="Times New Roman" w:hAnsi="Times New Roman"/>
                <w:sz w:val="24"/>
              </w:rPr>
            </w:pPr>
          </w:p>
        </w:tc>
      </w:tr>
      <w:tr w:rsidR="00381A80" w:rsidRPr="003D1ABC" w:rsidTr="00A80478">
        <w:trPr>
          <w:trHeight w:hRule="exact" w:val="284"/>
          <w:jc w:val="center"/>
        </w:trPr>
        <w:tc>
          <w:tcPr>
            <w:tcW w:w="10671" w:type="dxa"/>
            <w:gridSpan w:val="26"/>
            <w:shd w:val="clear" w:color="auto" w:fill="F2F2F2" w:themeFill="background1" w:themeFillShade="F2"/>
            <w:vAlign w:val="center"/>
          </w:tcPr>
          <w:p w:rsidR="00381A80" w:rsidRPr="003D1ABC" w:rsidRDefault="009D0E40" w:rsidP="003D1ABC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0"/>
              </w:rPr>
              <w:t xml:space="preserve">Please Provide A Brief Description Of Past Attempts To Assist This Client/Family: </w:t>
            </w:r>
          </w:p>
        </w:tc>
      </w:tr>
      <w:tr w:rsidR="00381A80" w:rsidRPr="003D1ABC" w:rsidTr="00A80478">
        <w:trPr>
          <w:trHeight w:hRule="exact" w:val="402"/>
          <w:jc w:val="center"/>
        </w:trPr>
        <w:tc>
          <w:tcPr>
            <w:tcW w:w="10671" w:type="dxa"/>
            <w:gridSpan w:val="26"/>
            <w:vAlign w:val="center"/>
          </w:tcPr>
          <w:p w:rsidR="00381A80" w:rsidRPr="001E589B" w:rsidRDefault="00381A80" w:rsidP="00A21917">
            <w:pPr>
              <w:rPr>
                <w:rFonts w:ascii="Times New Roman" w:hAnsi="Times New Roman"/>
                <w:sz w:val="24"/>
              </w:rPr>
            </w:pPr>
          </w:p>
        </w:tc>
      </w:tr>
      <w:tr w:rsidR="009D0E40" w:rsidRPr="00A25A2E" w:rsidTr="00A80478">
        <w:trPr>
          <w:trHeight w:hRule="exact" w:val="294"/>
          <w:jc w:val="center"/>
        </w:trPr>
        <w:tc>
          <w:tcPr>
            <w:tcW w:w="10671" w:type="dxa"/>
            <w:gridSpan w:val="26"/>
            <w:shd w:val="clear" w:color="auto" w:fill="F2F2F2" w:themeFill="background1" w:themeFillShade="F2"/>
            <w:vAlign w:val="center"/>
          </w:tcPr>
          <w:p w:rsidR="00A25A2E" w:rsidRDefault="00A25A2E" w:rsidP="00A25A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5A2E">
              <w:rPr>
                <w:rFonts w:ascii="Times New Roman" w:hAnsi="Times New Roman"/>
                <w:b/>
                <w:sz w:val="18"/>
                <w:szCs w:val="18"/>
              </w:rPr>
              <w:t xml:space="preserve">Referral is currently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receiving services from:</w:t>
            </w:r>
          </w:p>
          <w:p w:rsidR="00A25A2E" w:rsidRPr="00A25A2E" w:rsidRDefault="00A25A2E" w:rsidP="00A25A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81A80" w:rsidRPr="003D1ABC" w:rsidTr="00A80478">
        <w:trPr>
          <w:trHeight w:hRule="exact" w:val="402"/>
          <w:jc w:val="center"/>
        </w:trPr>
        <w:tc>
          <w:tcPr>
            <w:tcW w:w="10671" w:type="dxa"/>
            <w:gridSpan w:val="26"/>
            <w:vAlign w:val="center"/>
          </w:tcPr>
          <w:p w:rsidR="00381A80" w:rsidRPr="001E589B" w:rsidRDefault="00381A80" w:rsidP="00A21917">
            <w:pPr>
              <w:rPr>
                <w:rFonts w:ascii="Times New Roman" w:hAnsi="Times New Roman"/>
                <w:sz w:val="24"/>
              </w:rPr>
            </w:pPr>
          </w:p>
        </w:tc>
      </w:tr>
      <w:tr w:rsidR="00381A80" w:rsidRPr="003D1ABC" w:rsidTr="00A80478">
        <w:trPr>
          <w:trHeight w:hRule="exact" w:val="564"/>
          <w:jc w:val="center"/>
        </w:trPr>
        <w:tc>
          <w:tcPr>
            <w:tcW w:w="10671" w:type="dxa"/>
            <w:gridSpan w:val="26"/>
            <w:shd w:val="clear" w:color="auto" w:fill="F2F2F2" w:themeFill="background1" w:themeFillShade="F2"/>
            <w:vAlign w:val="center"/>
          </w:tcPr>
          <w:p w:rsidR="00381A80" w:rsidRPr="00C71D6F" w:rsidRDefault="00381A80" w:rsidP="00DA39B0">
            <w:pPr>
              <w:pStyle w:val="Heading2"/>
              <w:rPr>
                <w:rFonts w:ascii="Times New Roman" w:hAnsi="Times New Roman"/>
                <w:caps w:val="0"/>
                <w:sz w:val="6"/>
                <w:szCs w:val="6"/>
              </w:rPr>
            </w:pPr>
          </w:p>
          <w:p w:rsidR="00381A80" w:rsidRPr="00C71D6F" w:rsidRDefault="009D0E40" w:rsidP="00C71D6F">
            <w:pPr>
              <w:pStyle w:val="Heading2"/>
              <w:rPr>
                <w:rFonts w:ascii="Times New Roman" w:hAnsi="Times New Roman"/>
                <w:caps w:val="0"/>
                <w:sz w:val="16"/>
                <w:szCs w:val="16"/>
              </w:rPr>
            </w:pPr>
            <w:r w:rsidRPr="00C71D6F">
              <w:rPr>
                <w:rFonts w:ascii="Times New Roman" w:hAnsi="Times New Roman"/>
                <w:caps w:val="0"/>
                <w:sz w:val="16"/>
                <w:szCs w:val="16"/>
              </w:rPr>
              <w:t xml:space="preserve">THANK YOU FOR YOUR REFERRAL.  PLEASE PROVIDE US WITH YOUR CONTACT INFORMATION </w:t>
            </w:r>
            <w:r w:rsidR="005C00EE">
              <w:rPr>
                <w:rFonts w:ascii="Times New Roman" w:hAnsi="Times New Roman"/>
                <w:caps w:val="0"/>
                <w:sz w:val="16"/>
                <w:szCs w:val="16"/>
              </w:rPr>
              <w:t>AND/</w:t>
            </w:r>
            <w:r w:rsidRPr="00C71D6F">
              <w:rPr>
                <w:rFonts w:ascii="Times New Roman" w:hAnsi="Times New Roman"/>
                <w:caps w:val="0"/>
                <w:sz w:val="16"/>
                <w:szCs w:val="16"/>
              </w:rPr>
              <w:t>OR AN ALTERNATIVE CONTACT IN THE EVENT THAT WE REQUIRE ADDITIONAL INFORMATION.</w:t>
            </w:r>
          </w:p>
          <w:p w:rsidR="00381A80" w:rsidRPr="00C71D6F" w:rsidRDefault="00381A80" w:rsidP="00684AAC">
            <w:pPr>
              <w:rPr>
                <w:szCs w:val="16"/>
              </w:rPr>
            </w:pPr>
          </w:p>
          <w:p w:rsidR="00381A80" w:rsidRPr="00C71D6F" w:rsidRDefault="00381A80" w:rsidP="00684AAC">
            <w:pPr>
              <w:rPr>
                <w:szCs w:val="16"/>
              </w:rPr>
            </w:pPr>
          </w:p>
        </w:tc>
      </w:tr>
      <w:tr w:rsidR="00841104" w:rsidRPr="003D1ABC" w:rsidTr="00A80478">
        <w:trPr>
          <w:trHeight w:hRule="exact" w:val="84"/>
          <w:jc w:val="center"/>
        </w:trPr>
        <w:tc>
          <w:tcPr>
            <w:tcW w:w="10671" w:type="dxa"/>
            <w:gridSpan w:val="26"/>
            <w:shd w:val="clear" w:color="auto" w:fill="auto"/>
            <w:vAlign w:val="center"/>
          </w:tcPr>
          <w:p w:rsidR="00D807CC" w:rsidRDefault="00D807CC" w:rsidP="00841104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41104" w:rsidRPr="00C71D6F" w:rsidRDefault="00841104" w:rsidP="00DA39B0">
            <w:pPr>
              <w:pStyle w:val="Heading2"/>
              <w:rPr>
                <w:rFonts w:ascii="Times New Roman" w:hAnsi="Times New Roman"/>
                <w:caps w:val="0"/>
                <w:sz w:val="6"/>
                <w:szCs w:val="6"/>
              </w:rPr>
            </w:pPr>
          </w:p>
        </w:tc>
      </w:tr>
      <w:tr w:rsidR="00D807CC" w:rsidRPr="003D1ABC" w:rsidTr="00A80478">
        <w:trPr>
          <w:trHeight w:hRule="exact" w:val="509"/>
          <w:jc w:val="center"/>
        </w:trPr>
        <w:tc>
          <w:tcPr>
            <w:tcW w:w="1286" w:type="dxa"/>
            <w:gridSpan w:val="2"/>
            <w:shd w:val="clear" w:color="auto" w:fill="F2F2F2" w:themeFill="background1" w:themeFillShade="F2"/>
            <w:vAlign w:val="center"/>
          </w:tcPr>
          <w:p w:rsidR="00D807CC" w:rsidRDefault="00D807CC" w:rsidP="00D807CC">
            <w:pPr>
              <w:spacing w:before="120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</w:rPr>
              <w:t xml:space="preserve">REFERRED BY </w:t>
            </w:r>
            <w:r w:rsidRPr="006B73A8">
              <w:rPr>
                <w:rFonts w:ascii="Times New Roman" w:hAnsi="Times New Roman"/>
                <w:sz w:val="12"/>
                <w:szCs w:val="12"/>
              </w:rPr>
              <w:t>(SIGNATURE)</w:t>
            </w:r>
          </w:p>
          <w:p w:rsidR="00D807CC" w:rsidRDefault="00D807CC" w:rsidP="00D807CC">
            <w:pPr>
              <w:spacing w:before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16"/>
            <w:shd w:val="clear" w:color="auto" w:fill="auto"/>
            <w:vAlign w:val="center"/>
          </w:tcPr>
          <w:p w:rsidR="00D807CC" w:rsidRPr="001E589B" w:rsidRDefault="00D807CC" w:rsidP="00D807CC">
            <w:pPr>
              <w:pStyle w:val="Heading2"/>
              <w:spacing w:before="120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D807CC" w:rsidRDefault="00D807CC" w:rsidP="00D807CC">
            <w:pPr>
              <w:pStyle w:val="Heading2"/>
              <w:spacing w:before="120"/>
              <w:rPr>
                <w:rFonts w:ascii="Times New Roman" w:hAnsi="Times New Roman"/>
              </w:rPr>
            </w:pPr>
            <w:r w:rsidRPr="003D1ABC">
              <w:rPr>
                <w:rFonts w:ascii="Times New Roman" w:hAnsi="Times New Roman"/>
              </w:rPr>
              <w:t>DATE:</w:t>
            </w:r>
          </w:p>
        </w:tc>
        <w:tc>
          <w:tcPr>
            <w:tcW w:w="2815" w:type="dxa"/>
            <w:gridSpan w:val="5"/>
            <w:shd w:val="clear" w:color="auto" w:fill="auto"/>
            <w:vAlign w:val="center"/>
          </w:tcPr>
          <w:p w:rsidR="00D807CC" w:rsidRPr="001E589B" w:rsidRDefault="00D807CC" w:rsidP="00D807CC">
            <w:pPr>
              <w:pStyle w:val="Heading2"/>
              <w:spacing w:before="120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</w:tr>
      <w:tr w:rsidR="00841104" w:rsidRPr="003D1ABC" w:rsidTr="00A80478">
        <w:trPr>
          <w:trHeight w:hRule="exact" w:val="608"/>
          <w:jc w:val="center"/>
        </w:trPr>
        <w:tc>
          <w:tcPr>
            <w:tcW w:w="1286" w:type="dxa"/>
            <w:gridSpan w:val="2"/>
            <w:shd w:val="clear" w:color="auto" w:fill="F2F2F2" w:themeFill="background1" w:themeFillShade="F2"/>
            <w:vAlign w:val="center"/>
          </w:tcPr>
          <w:p w:rsidR="00841104" w:rsidRDefault="00841104" w:rsidP="00D807CC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REFERRED BY </w:t>
            </w:r>
            <w:r w:rsidRPr="006B73A8">
              <w:rPr>
                <w:rFonts w:ascii="Times New Roman" w:hAnsi="Times New Roman"/>
                <w:sz w:val="12"/>
                <w:szCs w:val="12"/>
              </w:rPr>
              <w:t>(</w:t>
            </w:r>
            <w:r w:rsidRPr="00841104">
              <w:rPr>
                <w:rFonts w:ascii="Times New Roman" w:hAnsi="Times New Roman"/>
                <w:sz w:val="12"/>
                <w:szCs w:val="12"/>
              </w:rPr>
              <w:t>PRINT)</w:t>
            </w:r>
          </w:p>
          <w:p w:rsidR="00841104" w:rsidRPr="00C71D6F" w:rsidRDefault="00841104" w:rsidP="00D807CC">
            <w:pPr>
              <w:pStyle w:val="Heading2"/>
              <w:spacing w:before="120"/>
              <w:jc w:val="right"/>
              <w:rPr>
                <w:rFonts w:ascii="Times New Roman" w:hAnsi="Times New Roman"/>
                <w:caps w:val="0"/>
                <w:sz w:val="6"/>
                <w:szCs w:val="6"/>
              </w:rPr>
            </w:pPr>
          </w:p>
        </w:tc>
        <w:tc>
          <w:tcPr>
            <w:tcW w:w="5670" w:type="dxa"/>
            <w:gridSpan w:val="16"/>
            <w:shd w:val="clear" w:color="auto" w:fill="auto"/>
            <w:vAlign w:val="center"/>
          </w:tcPr>
          <w:p w:rsidR="00841104" w:rsidRPr="001E589B" w:rsidRDefault="00841104" w:rsidP="00D807CC">
            <w:pPr>
              <w:pStyle w:val="Heading2"/>
              <w:spacing w:before="120"/>
              <w:jc w:val="righ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841104" w:rsidRPr="00C71D6F" w:rsidRDefault="00D807CC" w:rsidP="00D807CC">
            <w:pPr>
              <w:pStyle w:val="Heading2"/>
              <w:spacing w:before="120"/>
              <w:jc w:val="right"/>
              <w:rPr>
                <w:rFonts w:ascii="Times New Roman" w:hAnsi="Times New Roman"/>
                <w:caps w:val="0"/>
                <w:sz w:val="6"/>
                <w:szCs w:val="6"/>
              </w:rPr>
            </w:pPr>
            <w:r>
              <w:rPr>
                <w:rFonts w:ascii="Times New Roman" w:hAnsi="Times New Roman"/>
              </w:rPr>
              <w:t>PHONE</w:t>
            </w:r>
            <w:r w:rsidRPr="003D1ABC">
              <w:rPr>
                <w:rFonts w:ascii="Times New Roman" w:hAnsi="Times New Roman"/>
              </w:rPr>
              <w:t>:</w:t>
            </w:r>
          </w:p>
        </w:tc>
        <w:tc>
          <w:tcPr>
            <w:tcW w:w="2815" w:type="dxa"/>
            <w:gridSpan w:val="5"/>
            <w:shd w:val="clear" w:color="auto" w:fill="auto"/>
            <w:vAlign w:val="center"/>
          </w:tcPr>
          <w:p w:rsidR="00841104" w:rsidRPr="001E589B" w:rsidRDefault="00841104" w:rsidP="00D807CC">
            <w:pPr>
              <w:pStyle w:val="Heading2"/>
              <w:spacing w:before="120"/>
              <w:jc w:val="righ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</w:tr>
    </w:tbl>
    <w:p w:rsidR="00DA39B0" w:rsidRPr="00DA39B0" w:rsidRDefault="00DA39B0" w:rsidP="00DA39B0">
      <w:pPr>
        <w:jc w:val="center"/>
        <w:rPr>
          <w:rFonts w:ascii="Times New Roman" w:hAnsi="Times New Roman"/>
          <w:sz w:val="10"/>
          <w:szCs w:val="10"/>
        </w:rPr>
      </w:pPr>
    </w:p>
    <w:p w:rsidR="005F6E87" w:rsidRPr="0048371A" w:rsidRDefault="00DA39B0" w:rsidP="00595E3E">
      <w:pPr>
        <w:jc w:val="center"/>
        <w:rPr>
          <w:rFonts w:ascii="Times New Roman" w:hAnsi="Times New Roman"/>
          <w:b/>
          <w:sz w:val="24"/>
        </w:rPr>
      </w:pPr>
      <w:r w:rsidRPr="0048371A">
        <w:rPr>
          <w:rFonts w:ascii="Times New Roman" w:hAnsi="Times New Roman"/>
          <w:b/>
          <w:sz w:val="24"/>
        </w:rPr>
        <w:t>DO NOT WRITE BELOW</w:t>
      </w:r>
    </w:p>
    <w:p w:rsidR="00D01507" w:rsidRPr="00C71D6F" w:rsidRDefault="00D01507" w:rsidP="00DA39B0">
      <w:pPr>
        <w:jc w:val="center"/>
        <w:rPr>
          <w:rFonts w:ascii="Times New Roman" w:hAnsi="Times New Roman"/>
          <w:b/>
          <w:sz w:val="6"/>
          <w:szCs w:val="6"/>
        </w:rPr>
      </w:pPr>
    </w:p>
    <w:p w:rsidR="00DA39B0" w:rsidRPr="00DA39B0" w:rsidRDefault="00DA39B0" w:rsidP="002A733C">
      <w:pPr>
        <w:rPr>
          <w:rFonts w:ascii="Times New Roman" w:hAnsi="Times New Roman"/>
          <w:sz w:val="6"/>
          <w:szCs w:val="6"/>
        </w:rPr>
      </w:pPr>
    </w:p>
    <w:tbl>
      <w:tblPr>
        <w:tblW w:w="10612" w:type="dxa"/>
        <w:jc w:val="center"/>
        <w:tblInd w:w="2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56"/>
        <w:gridCol w:w="4602"/>
        <w:gridCol w:w="3854"/>
      </w:tblGrid>
      <w:tr w:rsidR="00B8533E" w:rsidRPr="00B8533E" w:rsidTr="0001091A">
        <w:trPr>
          <w:trHeight w:hRule="exact" w:val="492"/>
          <w:jc w:val="center"/>
        </w:trPr>
        <w:tc>
          <w:tcPr>
            <w:tcW w:w="10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533E" w:rsidRPr="00B8533E" w:rsidRDefault="00B8533E" w:rsidP="00595E3E">
            <w:pPr>
              <w:ind w:left="-47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8533E">
              <w:rPr>
                <w:rFonts w:ascii="Times New Roman" w:hAnsi="Times New Roman"/>
                <w:b/>
                <w:sz w:val="10"/>
                <w:szCs w:val="10"/>
              </w:rPr>
              <w:t xml:space="preserve">    </w:t>
            </w:r>
          </w:p>
          <w:p w:rsidR="00B8533E" w:rsidRPr="00B8533E" w:rsidRDefault="00B8533E" w:rsidP="00595E3E">
            <w:pPr>
              <w:ind w:left="-473"/>
              <w:jc w:val="center"/>
              <w:rPr>
                <w:rFonts w:ascii="Times New Roman" w:hAnsi="Times New Roman"/>
                <w:b/>
                <w:sz w:val="24"/>
              </w:rPr>
            </w:pPr>
            <w:r w:rsidRPr="00B8533E">
              <w:rPr>
                <w:rFonts w:ascii="Times New Roman" w:hAnsi="Times New Roman"/>
                <w:b/>
                <w:sz w:val="24"/>
              </w:rPr>
              <w:t xml:space="preserve"> FOR OFFICE USE</w:t>
            </w:r>
          </w:p>
        </w:tc>
      </w:tr>
      <w:tr w:rsidR="00C218DB" w:rsidRPr="00234272" w:rsidTr="00B8533E">
        <w:trPr>
          <w:trHeight w:hRule="exact" w:val="618"/>
          <w:jc w:val="center"/>
        </w:trPr>
        <w:tc>
          <w:tcPr>
            <w:tcW w:w="2156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:rsidR="00C218DB" w:rsidRDefault="00C218DB" w:rsidP="006B73A8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C218DB" w:rsidRDefault="00C218DB" w:rsidP="006B73A8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C218DB" w:rsidRPr="00234272" w:rsidRDefault="00C218DB" w:rsidP="006B73A8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CLIENT #: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18DB" w:rsidRPr="00234272" w:rsidRDefault="00C218DB" w:rsidP="006B73A8">
            <w:pPr>
              <w:jc w:val="center"/>
              <w:rPr>
                <w:rFonts w:ascii="Times New Roman" w:hAnsi="Times New Roman"/>
                <w:u w:val="single"/>
              </w:rPr>
            </w:pPr>
            <w:r w:rsidRPr="00234272">
              <w:rPr>
                <w:rFonts w:ascii="Times New Roman" w:hAnsi="Times New Roman"/>
                <w:u w:val="single"/>
              </w:rPr>
              <w:t>REFERRAL RECEI</w:t>
            </w:r>
            <w:r>
              <w:rPr>
                <w:rFonts w:ascii="Times New Roman" w:hAnsi="Times New Roman"/>
                <w:u w:val="single"/>
              </w:rPr>
              <w:t>VED</w:t>
            </w:r>
          </w:p>
          <w:p w:rsidR="00C218DB" w:rsidRPr="00234272" w:rsidRDefault="00C218DB" w:rsidP="00C218DB">
            <w:pPr>
              <w:rPr>
                <w:rFonts w:ascii="Times New Roman" w:hAnsi="Times New Roman"/>
              </w:rPr>
            </w:pPr>
            <w:r w:rsidRPr="00234272">
              <w:rPr>
                <w:rFonts w:ascii="Times New Roman" w:hAnsi="Times New Roman"/>
                <w:u w:val="single"/>
              </w:rPr>
              <w:t>DATE</w:t>
            </w:r>
            <w:r w:rsidRPr="0023427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234272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Pr="00234272">
              <w:rPr>
                <w:rFonts w:ascii="Times New Roman" w:hAnsi="Times New Roman"/>
              </w:rPr>
              <w:t xml:space="preserve"> </w:t>
            </w:r>
            <w:r w:rsidRPr="00234272">
              <w:rPr>
                <w:rFonts w:ascii="Times New Roman" w:hAnsi="Times New Roman"/>
                <w:u w:val="single"/>
              </w:rPr>
              <w:t>BY</w:t>
            </w:r>
            <w:r w:rsidRPr="00C218DB">
              <w:rPr>
                <w:rFonts w:ascii="Times New Roman" w:hAnsi="Times New Roman"/>
              </w:rPr>
              <w:t xml:space="preserve">                                  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3854" w:type="dxa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18DB" w:rsidRPr="00234272" w:rsidRDefault="00C218DB" w:rsidP="00234272">
            <w:pPr>
              <w:ind w:left="-473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REFERRAL ASSIG</w:t>
            </w:r>
            <w:r w:rsidRPr="00234272">
              <w:rPr>
                <w:rFonts w:ascii="Times New Roman" w:hAnsi="Times New Roman"/>
                <w:u w:val="single"/>
              </w:rPr>
              <w:t>NMENT</w:t>
            </w:r>
          </w:p>
          <w:p w:rsidR="00C218DB" w:rsidRPr="00234272" w:rsidRDefault="00C218DB" w:rsidP="00C3388C">
            <w:pPr>
              <w:tabs>
                <w:tab w:val="left" w:pos="47"/>
              </w:tabs>
              <w:ind w:left="-157" w:firstLine="90"/>
              <w:jc w:val="center"/>
              <w:rPr>
                <w:rFonts w:ascii="Times New Roman" w:hAnsi="Times New Roman"/>
              </w:rPr>
            </w:pPr>
            <w:r w:rsidRPr="00C218DB">
              <w:rPr>
                <w:rFonts w:ascii="Times New Roman" w:hAnsi="Times New Roman"/>
              </w:rPr>
              <w:t xml:space="preserve"> </w:t>
            </w:r>
            <w:r w:rsidRPr="00234272">
              <w:rPr>
                <w:rFonts w:ascii="Times New Roman" w:hAnsi="Times New Roman"/>
                <w:u w:val="single"/>
              </w:rPr>
              <w:t>DATE</w:t>
            </w:r>
            <w:r w:rsidR="00995E76">
              <w:rPr>
                <w:rFonts w:ascii="Times New Roman" w:hAnsi="Times New Roman"/>
              </w:rPr>
              <w:t xml:space="preserve">              </w:t>
            </w:r>
            <w:r w:rsidRPr="00234272">
              <w:rPr>
                <w:rFonts w:ascii="Times New Roman" w:hAnsi="Times New Roman"/>
              </w:rPr>
              <w:t xml:space="preserve"> </w:t>
            </w:r>
            <w:r w:rsidR="00C3388C">
              <w:rPr>
                <w:rFonts w:ascii="Times New Roman" w:hAnsi="Times New Roman"/>
              </w:rPr>
              <w:t xml:space="preserve">   </w:t>
            </w:r>
            <w:r w:rsidR="00995E76">
              <w:rPr>
                <w:rFonts w:ascii="Times New Roman" w:hAnsi="Times New Roman"/>
              </w:rPr>
              <w:t xml:space="preserve">   </w:t>
            </w:r>
            <w:r w:rsidR="00995E76">
              <w:rPr>
                <w:rFonts w:ascii="Times New Roman" w:hAnsi="Times New Roman"/>
                <w:u w:val="single"/>
              </w:rPr>
              <w:t>TO</w:t>
            </w:r>
            <w:r w:rsidR="00995E76">
              <w:rPr>
                <w:rFonts w:ascii="Times New Roman" w:hAnsi="Times New Roman"/>
              </w:rPr>
              <w:t xml:space="preserve">                </w:t>
            </w:r>
            <w:r w:rsidR="00C3388C" w:rsidRPr="00C3388C">
              <w:rPr>
                <w:rFonts w:ascii="Times New Roman" w:hAnsi="Times New Roman"/>
                <w:u w:val="single"/>
              </w:rPr>
              <w:t>TCM/</w:t>
            </w:r>
            <w:r w:rsidR="00995E76" w:rsidRPr="00C3388C">
              <w:rPr>
                <w:rFonts w:ascii="Times New Roman" w:hAnsi="Times New Roman"/>
                <w:u w:val="single"/>
              </w:rPr>
              <w:t>THERAPIST</w:t>
            </w:r>
            <w:r w:rsidR="00C3388C" w:rsidRPr="00C3388C">
              <w:rPr>
                <w:rFonts w:ascii="Times New Roman" w:hAnsi="Times New Roman"/>
                <w:u w:val="single"/>
              </w:rPr>
              <w:t>/PSR</w:t>
            </w:r>
            <w:r w:rsidRPr="00234272"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</w:tc>
      </w:tr>
      <w:tr w:rsidR="00C218DB" w:rsidRPr="003D1ABC" w:rsidTr="00224DB1">
        <w:trPr>
          <w:trHeight w:hRule="exact" w:val="537"/>
          <w:jc w:val="center"/>
        </w:trPr>
        <w:tc>
          <w:tcPr>
            <w:tcW w:w="215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C218DB" w:rsidRPr="003D1ABC" w:rsidRDefault="00C218DB" w:rsidP="003679C7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18DB" w:rsidRPr="003D1ABC" w:rsidRDefault="00C218DB" w:rsidP="003679C7">
            <w:pPr>
              <w:rPr>
                <w:rFonts w:ascii="Times New Roman" w:hAnsi="Times New Roman"/>
              </w:rPr>
            </w:pPr>
          </w:p>
        </w:tc>
        <w:tc>
          <w:tcPr>
            <w:tcW w:w="38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18DB" w:rsidRPr="003D1ABC" w:rsidRDefault="00C218DB" w:rsidP="003679C7">
            <w:pPr>
              <w:tabs>
                <w:tab w:val="left" w:pos="47"/>
              </w:tabs>
              <w:ind w:left="-157" w:firstLine="90"/>
              <w:jc w:val="center"/>
              <w:rPr>
                <w:rFonts w:ascii="Times New Roman" w:hAnsi="Times New Roman"/>
              </w:rPr>
            </w:pPr>
          </w:p>
        </w:tc>
      </w:tr>
    </w:tbl>
    <w:p w:rsidR="00D3202A" w:rsidRPr="003D1ABC" w:rsidRDefault="00D3202A" w:rsidP="0087328C">
      <w:pPr>
        <w:rPr>
          <w:rFonts w:ascii="Times New Roman" w:hAnsi="Times New Roman"/>
        </w:rPr>
      </w:pPr>
    </w:p>
    <w:sectPr w:rsidR="00D3202A" w:rsidRPr="003D1ABC" w:rsidSect="00980EEF">
      <w:headerReference w:type="default" r:id="rId12"/>
      <w:footerReference w:type="defaul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64" w:rsidRPr="000A5034" w:rsidRDefault="00287C64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separator/>
      </w:r>
    </w:p>
  </w:endnote>
  <w:endnote w:type="continuationSeparator" w:id="0">
    <w:p w:rsidR="00287C64" w:rsidRPr="000A5034" w:rsidRDefault="00287C64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C" w:rsidRPr="00684AAC" w:rsidRDefault="00684AAC" w:rsidP="00E85BF6">
    <w:pPr>
      <w:pStyle w:val="Footer"/>
      <w:jc w:val="center"/>
      <w:rPr>
        <w:rFonts w:ascii="Times New Roman" w:hAnsi="Times New Roman"/>
        <w:sz w:val="24"/>
      </w:rPr>
    </w:pPr>
    <w:r w:rsidRPr="00684AAC">
      <w:rPr>
        <w:rFonts w:ascii="Times New Roman" w:hAnsi="Times New Roman"/>
        <w:sz w:val="24"/>
      </w:rPr>
      <w:t xml:space="preserve">PLEASE FAX FORM TO THE CONFIDENTIAL FAX </w:t>
    </w:r>
    <w:r>
      <w:rPr>
        <w:rFonts w:ascii="Times New Roman" w:hAnsi="Times New Roman"/>
        <w:sz w:val="24"/>
      </w:rPr>
      <w:t xml:space="preserve">LINE </w:t>
    </w:r>
    <w:r w:rsidR="00D01507">
      <w:rPr>
        <w:rFonts w:ascii="Times New Roman" w:hAnsi="Times New Roman"/>
        <w:sz w:val="24"/>
      </w:rPr>
      <w:t>(407) 440-451</w:t>
    </w:r>
    <w:r w:rsidR="00FB0402">
      <w:rPr>
        <w:rFonts w:ascii="Times New Roman" w:hAnsi="Times New Roman"/>
        <w:sz w:val="24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64" w:rsidRPr="000A5034" w:rsidRDefault="00287C64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separator/>
      </w:r>
    </w:p>
  </w:footnote>
  <w:footnote w:type="continuationSeparator" w:id="0">
    <w:p w:rsidR="00287C64" w:rsidRPr="000A5034" w:rsidRDefault="00287C64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34" w:rsidRDefault="00084274" w:rsidP="00BA15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FFD18" wp14:editId="2F5D3EC9">
              <wp:simplePos x="0" y="0"/>
              <wp:positionH relativeFrom="column">
                <wp:posOffset>3206750</wp:posOffset>
              </wp:positionH>
              <wp:positionV relativeFrom="paragraph">
                <wp:posOffset>-285750</wp:posOffset>
              </wp:positionV>
              <wp:extent cx="3651250" cy="1181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54C" w:rsidRDefault="00BA154C" w:rsidP="00287717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287717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u w:val="single"/>
                            </w:rPr>
                            <w:t>REFERRAL FORM</w:t>
                          </w:r>
                        </w:p>
                        <w:p w:rsidR="00594827" w:rsidRDefault="00594827" w:rsidP="00287717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Cs w:val="16"/>
                              <w:u w:val="single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Ind w:w="515" w:type="dxa"/>
                            <w:shd w:val="clear" w:color="auto" w:fill="F2F2F2" w:themeFill="background1" w:themeFillShade="F2"/>
                            <w:tblLook w:val="04A0" w:firstRow="1" w:lastRow="0" w:firstColumn="1" w:lastColumn="0" w:noHBand="0" w:noVBand="1"/>
                          </w:tblPr>
                          <w:tblGrid>
                            <w:gridCol w:w="2695"/>
                            <w:gridCol w:w="2118"/>
                          </w:tblGrid>
                          <w:tr w:rsidR="00995E76" w:rsidRPr="00D752C2" w:rsidTr="002B681A">
                            <w:trPr>
                              <w:trHeight w:val="342"/>
                              <w:jc w:val="center"/>
                            </w:trPr>
                            <w:tc>
                              <w:tcPr>
                                <w:tcW w:w="4813" w:type="dxa"/>
                                <w:gridSpan w:val="2"/>
                                <w:shd w:val="clear" w:color="auto" w:fill="F2F2F2" w:themeFill="background1" w:themeFillShade="F2"/>
                              </w:tcPr>
                              <w:p w:rsidR="00995E76" w:rsidRPr="00D752C2" w:rsidRDefault="00995E76" w:rsidP="00995E76">
                                <w:pPr>
                                  <w:spacing w:before="60" w:after="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752C2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SERVICE REQUESTED</w:t>
                                </w:r>
                              </w:p>
                            </w:tc>
                          </w:tr>
                          <w:tr w:rsidR="00995E76" w:rsidRPr="00D752C2" w:rsidTr="002B681A">
                            <w:trPr>
                              <w:jc w:val="center"/>
                            </w:trPr>
                            <w:tc>
                              <w:tcPr>
                                <w:tcW w:w="2695" w:type="dxa"/>
                                <w:shd w:val="clear" w:color="auto" w:fill="F2F2F2" w:themeFill="background1" w:themeFillShade="F2"/>
                              </w:tcPr>
                              <w:p w:rsidR="00995E76" w:rsidRPr="00D752C2" w:rsidRDefault="00995E76" w:rsidP="00995E76">
                                <w:pPr>
                                  <w:spacing w:before="60" w:after="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D752C2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bdr w:val="single" w:sz="4" w:space="0" w:color="auto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 C</w:t>
                                </w:r>
                                <w:r w:rsidRPr="00D752C2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ASE MANAGEMENT</w:t>
                                </w:r>
                              </w:p>
                            </w:tc>
                            <w:tc>
                              <w:tcPr>
                                <w:tcW w:w="2118" w:type="dxa"/>
                                <w:shd w:val="clear" w:color="auto" w:fill="F2F2F2" w:themeFill="background1" w:themeFillShade="F2"/>
                              </w:tcPr>
                              <w:p w:rsidR="00995E76" w:rsidRPr="00D752C2" w:rsidRDefault="00995E76" w:rsidP="00995E76">
                                <w:pPr>
                                  <w:spacing w:before="60" w:after="60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752C2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bdr w:val="single" w:sz="4" w:space="0" w:color="auto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D752C2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COUNSELING</w:t>
                                </w:r>
                              </w:p>
                            </w:tc>
                          </w:tr>
                          <w:tr w:rsidR="00995E76" w:rsidRPr="00D752C2" w:rsidTr="002B681A">
                            <w:trPr>
                              <w:jc w:val="center"/>
                            </w:trPr>
                            <w:tc>
                              <w:tcPr>
                                <w:tcW w:w="4813" w:type="dxa"/>
                                <w:gridSpan w:val="2"/>
                                <w:shd w:val="clear" w:color="auto" w:fill="F2F2F2" w:themeFill="background1" w:themeFillShade="F2"/>
                              </w:tcPr>
                              <w:p w:rsidR="00995E76" w:rsidRPr="00D752C2" w:rsidRDefault="00995E76" w:rsidP="002B681A">
                                <w:pPr>
                                  <w:spacing w:before="60" w:after="60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bdr w:val="single" w:sz="4" w:space="0" w:color="auto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752C2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bdr w:val="single" w:sz="4" w:space="0" w:color="auto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 PSYCHOSOCIAL REHABILITATION (PSR)</w:t>
                                </w:r>
                              </w:p>
                            </w:tc>
                          </w:tr>
                        </w:tbl>
                        <w:p w:rsidR="00594827" w:rsidRPr="002A2F8D" w:rsidRDefault="00594827" w:rsidP="00D752C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0"/>
                              <w:szCs w:val="1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5pt;margin-top:-22.5pt;width:287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" filled="f" stroked="f">
              <v:textbox>
                <w:txbxContent>
                  <w:p w:rsidR="00BA154C" w:rsidRDefault="00BA154C" w:rsidP="00287717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  <w:u w:val="single"/>
                      </w:rPr>
                    </w:pPr>
                    <w:r w:rsidRPr="00287717">
                      <w:rPr>
                        <w:rFonts w:ascii="Times New Roman" w:hAnsi="Times New Roman"/>
                        <w:b/>
                        <w:sz w:val="32"/>
                        <w:szCs w:val="32"/>
                        <w:u w:val="single"/>
                      </w:rPr>
                      <w:t>REFERRAL FORM</w:t>
                    </w:r>
                  </w:p>
                  <w:p w:rsidR="00594827" w:rsidRDefault="00594827" w:rsidP="00287717">
                    <w:pPr>
                      <w:jc w:val="center"/>
                      <w:rPr>
                        <w:rFonts w:ascii="Times New Roman" w:hAnsi="Times New Roman"/>
                        <w:b/>
                        <w:szCs w:val="16"/>
                        <w:u w:val="single"/>
                      </w:rPr>
                    </w:pPr>
                  </w:p>
                  <w:tbl>
                    <w:tblPr>
                      <w:tblStyle w:val="TableGrid"/>
                      <w:tblW w:w="0" w:type="auto"/>
                      <w:jc w:val="center"/>
                      <w:tblInd w:w="515" w:type="dxa"/>
                      <w:shd w:val="clear" w:color="auto" w:fill="F2F2F2" w:themeFill="background1" w:themeFillShade="F2"/>
                      <w:tblLook w:val="04A0" w:firstRow="1" w:lastRow="0" w:firstColumn="1" w:lastColumn="0" w:noHBand="0" w:noVBand="1"/>
                    </w:tblPr>
                    <w:tblGrid>
                      <w:gridCol w:w="2695"/>
                      <w:gridCol w:w="2118"/>
                    </w:tblGrid>
                    <w:tr w:rsidR="00995E76" w:rsidRPr="00D752C2" w:rsidTr="002B681A">
                      <w:trPr>
                        <w:trHeight w:val="342"/>
                        <w:jc w:val="center"/>
                      </w:trPr>
                      <w:tc>
                        <w:tcPr>
                          <w:tcW w:w="4813" w:type="dxa"/>
                          <w:gridSpan w:val="2"/>
                          <w:shd w:val="clear" w:color="auto" w:fill="F2F2F2" w:themeFill="background1" w:themeFillShade="F2"/>
                        </w:tcPr>
                        <w:p w:rsidR="00995E76" w:rsidRPr="00D752C2" w:rsidRDefault="00995E76" w:rsidP="00995E76">
                          <w:pPr>
                            <w:spacing w:before="60" w:after="6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752C2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SERVICE REQUESTED</w:t>
                          </w:r>
                        </w:p>
                      </w:tc>
                    </w:tr>
                    <w:tr w:rsidR="00995E76" w:rsidRPr="00D752C2" w:rsidTr="002B681A">
                      <w:trPr>
                        <w:jc w:val="center"/>
                      </w:trPr>
                      <w:tc>
                        <w:tcPr>
                          <w:tcW w:w="2695" w:type="dxa"/>
                          <w:shd w:val="clear" w:color="auto" w:fill="F2F2F2" w:themeFill="background1" w:themeFillShade="F2"/>
                        </w:tcPr>
                        <w:p w:rsidR="00995E76" w:rsidRPr="00D752C2" w:rsidRDefault="00995E76" w:rsidP="00995E76">
                          <w:pPr>
                            <w:spacing w:before="60" w:after="6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D752C2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bdr w:val="single" w:sz="4" w:space="0" w:color="auto"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 C</w:t>
                          </w:r>
                          <w:r w:rsidRPr="00D752C2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ASE MANAGEMENT</w:t>
                          </w:r>
                        </w:p>
                      </w:tc>
                      <w:tc>
                        <w:tcPr>
                          <w:tcW w:w="2118" w:type="dxa"/>
                          <w:shd w:val="clear" w:color="auto" w:fill="F2F2F2" w:themeFill="background1" w:themeFillShade="F2"/>
                        </w:tcPr>
                        <w:p w:rsidR="00995E76" w:rsidRPr="00D752C2" w:rsidRDefault="00995E76" w:rsidP="00995E76">
                          <w:pPr>
                            <w:spacing w:before="60" w:after="60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752C2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bdr w:val="single" w:sz="4" w:space="0" w:color="auto"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752C2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COUNSELING</w:t>
                          </w:r>
                        </w:p>
                      </w:tc>
                    </w:tr>
                    <w:tr w:rsidR="00995E76" w:rsidRPr="00D752C2" w:rsidTr="002B681A">
                      <w:trPr>
                        <w:jc w:val="center"/>
                      </w:trPr>
                      <w:tc>
                        <w:tcPr>
                          <w:tcW w:w="4813" w:type="dxa"/>
                          <w:gridSpan w:val="2"/>
                          <w:shd w:val="clear" w:color="auto" w:fill="F2F2F2" w:themeFill="background1" w:themeFillShade="F2"/>
                        </w:tcPr>
                        <w:p w:rsidR="00995E76" w:rsidRPr="00D752C2" w:rsidRDefault="00995E76" w:rsidP="002B681A">
                          <w:pPr>
                            <w:spacing w:before="60" w:after="60"/>
                            <w:jc w:val="both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bdr w:val="single" w:sz="4" w:space="0" w:color="aut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752C2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bdr w:val="single" w:sz="4" w:space="0" w:color="auto"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 PSYCHOSOCIAL REHABILITATION (PSR)</w:t>
                          </w:r>
                        </w:p>
                      </w:tc>
                    </w:tr>
                  </w:tbl>
                  <w:p w:rsidR="00594827" w:rsidRPr="002A2F8D" w:rsidRDefault="00594827" w:rsidP="00D752C2">
                    <w:pPr>
                      <w:jc w:val="center"/>
                      <w:rPr>
                        <w:rFonts w:ascii="Times New Roman" w:hAnsi="Times New Roman"/>
                        <w:b/>
                        <w:sz w:val="10"/>
                        <w:szCs w:val="1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inline distT="0" distB="0" distL="0" distR="0" wp14:anchorId="273E8049" wp14:editId="23CC2D23">
          <wp:extent cx="2682240" cy="696857"/>
          <wp:effectExtent l="0" t="0" r="3810" b="8255"/>
          <wp:docPr id="3" name="Picture 3" descr="Meridian_Partial_Stack_Tra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idian_Partial_Stack_Tran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9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F8D" w:rsidRPr="00BA154C" w:rsidRDefault="002A2F8D" w:rsidP="00BA1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5E7BA9"/>
    <w:multiLevelType w:val="hybridMultilevel"/>
    <w:tmpl w:val="0D04C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4C"/>
    <w:rsid w:val="000071F7"/>
    <w:rsid w:val="000134FA"/>
    <w:rsid w:val="0002798A"/>
    <w:rsid w:val="00050F40"/>
    <w:rsid w:val="00063EEE"/>
    <w:rsid w:val="000738F3"/>
    <w:rsid w:val="000761AE"/>
    <w:rsid w:val="0007690F"/>
    <w:rsid w:val="00083002"/>
    <w:rsid w:val="00084274"/>
    <w:rsid w:val="00087B85"/>
    <w:rsid w:val="00093710"/>
    <w:rsid w:val="00097C44"/>
    <w:rsid w:val="000A01DB"/>
    <w:rsid w:val="000A01F1"/>
    <w:rsid w:val="000A5034"/>
    <w:rsid w:val="000B40B2"/>
    <w:rsid w:val="000C1163"/>
    <w:rsid w:val="000C5076"/>
    <w:rsid w:val="000C7684"/>
    <w:rsid w:val="000D2539"/>
    <w:rsid w:val="000E61FE"/>
    <w:rsid w:val="000F2592"/>
    <w:rsid w:val="000F2DF4"/>
    <w:rsid w:val="000F6783"/>
    <w:rsid w:val="00101CD9"/>
    <w:rsid w:val="001059A0"/>
    <w:rsid w:val="00120C95"/>
    <w:rsid w:val="00127AA2"/>
    <w:rsid w:val="0014663E"/>
    <w:rsid w:val="001563E5"/>
    <w:rsid w:val="001747C2"/>
    <w:rsid w:val="00180664"/>
    <w:rsid w:val="00185BA5"/>
    <w:rsid w:val="00195009"/>
    <w:rsid w:val="0019779B"/>
    <w:rsid w:val="001C6C92"/>
    <w:rsid w:val="001E04D3"/>
    <w:rsid w:val="001E47C8"/>
    <w:rsid w:val="001E589B"/>
    <w:rsid w:val="00224DB1"/>
    <w:rsid w:val="00234272"/>
    <w:rsid w:val="00250014"/>
    <w:rsid w:val="00254D4B"/>
    <w:rsid w:val="00257E4D"/>
    <w:rsid w:val="00265BFF"/>
    <w:rsid w:val="00275BB5"/>
    <w:rsid w:val="002773BC"/>
    <w:rsid w:val="00286F6A"/>
    <w:rsid w:val="00287717"/>
    <w:rsid w:val="00287C64"/>
    <w:rsid w:val="00291C8C"/>
    <w:rsid w:val="002A164C"/>
    <w:rsid w:val="002A1ECE"/>
    <w:rsid w:val="002A2510"/>
    <w:rsid w:val="002A2915"/>
    <w:rsid w:val="002A2F8D"/>
    <w:rsid w:val="002A733C"/>
    <w:rsid w:val="002B4D1D"/>
    <w:rsid w:val="002B681A"/>
    <w:rsid w:val="002C10B1"/>
    <w:rsid w:val="002D0781"/>
    <w:rsid w:val="002D222A"/>
    <w:rsid w:val="002D486E"/>
    <w:rsid w:val="002E316C"/>
    <w:rsid w:val="003076FD"/>
    <w:rsid w:val="00317005"/>
    <w:rsid w:val="0033043E"/>
    <w:rsid w:val="00335259"/>
    <w:rsid w:val="00377DEE"/>
    <w:rsid w:val="00381A80"/>
    <w:rsid w:val="003929F1"/>
    <w:rsid w:val="003A1B63"/>
    <w:rsid w:val="003A41A1"/>
    <w:rsid w:val="003A65F5"/>
    <w:rsid w:val="003B2326"/>
    <w:rsid w:val="003B43CB"/>
    <w:rsid w:val="003D1ABC"/>
    <w:rsid w:val="003D3DE7"/>
    <w:rsid w:val="003F1D46"/>
    <w:rsid w:val="00437ED0"/>
    <w:rsid w:val="00440CD8"/>
    <w:rsid w:val="00443837"/>
    <w:rsid w:val="00450F66"/>
    <w:rsid w:val="00461739"/>
    <w:rsid w:val="00467865"/>
    <w:rsid w:val="0047137C"/>
    <w:rsid w:val="0048371A"/>
    <w:rsid w:val="0048446A"/>
    <w:rsid w:val="0048685F"/>
    <w:rsid w:val="00497BB0"/>
    <w:rsid w:val="004A1437"/>
    <w:rsid w:val="004A4198"/>
    <w:rsid w:val="004A54EA"/>
    <w:rsid w:val="004A731F"/>
    <w:rsid w:val="004B0578"/>
    <w:rsid w:val="004B154B"/>
    <w:rsid w:val="004B6E08"/>
    <w:rsid w:val="004C2FEE"/>
    <w:rsid w:val="004E0326"/>
    <w:rsid w:val="004E34C6"/>
    <w:rsid w:val="004F13A2"/>
    <w:rsid w:val="004F62AD"/>
    <w:rsid w:val="00501AE8"/>
    <w:rsid w:val="00504B65"/>
    <w:rsid w:val="005114CE"/>
    <w:rsid w:val="0052122B"/>
    <w:rsid w:val="00524815"/>
    <w:rsid w:val="00542885"/>
    <w:rsid w:val="005557F6"/>
    <w:rsid w:val="00563778"/>
    <w:rsid w:val="00594827"/>
    <w:rsid w:val="00595E3E"/>
    <w:rsid w:val="00595F4A"/>
    <w:rsid w:val="005B4AE2"/>
    <w:rsid w:val="005C00EE"/>
    <w:rsid w:val="005C3D49"/>
    <w:rsid w:val="005D39C4"/>
    <w:rsid w:val="005E1A86"/>
    <w:rsid w:val="005E63CC"/>
    <w:rsid w:val="005F6E87"/>
    <w:rsid w:val="00602EB5"/>
    <w:rsid w:val="00613129"/>
    <w:rsid w:val="00617C65"/>
    <w:rsid w:val="0067218F"/>
    <w:rsid w:val="00682C69"/>
    <w:rsid w:val="00684AAC"/>
    <w:rsid w:val="006B73A8"/>
    <w:rsid w:val="006D2635"/>
    <w:rsid w:val="006D779C"/>
    <w:rsid w:val="006E4F63"/>
    <w:rsid w:val="006E729E"/>
    <w:rsid w:val="006F0A2F"/>
    <w:rsid w:val="00704772"/>
    <w:rsid w:val="007229D0"/>
    <w:rsid w:val="007602AC"/>
    <w:rsid w:val="0077250E"/>
    <w:rsid w:val="00774B67"/>
    <w:rsid w:val="00793AC6"/>
    <w:rsid w:val="00795402"/>
    <w:rsid w:val="007A71DE"/>
    <w:rsid w:val="007B199B"/>
    <w:rsid w:val="007B6119"/>
    <w:rsid w:val="007C1DA0"/>
    <w:rsid w:val="007E2A15"/>
    <w:rsid w:val="007E56C4"/>
    <w:rsid w:val="008107D6"/>
    <w:rsid w:val="00841104"/>
    <w:rsid w:val="00841645"/>
    <w:rsid w:val="008464A8"/>
    <w:rsid w:val="00852EC6"/>
    <w:rsid w:val="0087328C"/>
    <w:rsid w:val="008815C0"/>
    <w:rsid w:val="0088782D"/>
    <w:rsid w:val="0089012C"/>
    <w:rsid w:val="008A0543"/>
    <w:rsid w:val="008B08EF"/>
    <w:rsid w:val="008B24BB"/>
    <w:rsid w:val="008B57DD"/>
    <w:rsid w:val="008B7081"/>
    <w:rsid w:val="008C3699"/>
    <w:rsid w:val="008D40FF"/>
    <w:rsid w:val="00902964"/>
    <w:rsid w:val="00911DC1"/>
    <w:rsid w:val="009126F8"/>
    <w:rsid w:val="00931FC1"/>
    <w:rsid w:val="00934A1E"/>
    <w:rsid w:val="0094790F"/>
    <w:rsid w:val="00966B90"/>
    <w:rsid w:val="009737B7"/>
    <w:rsid w:val="009802C4"/>
    <w:rsid w:val="00980EEF"/>
    <w:rsid w:val="00987AD4"/>
    <w:rsid w:val="00995E76"/>
    <w:rsid w:val="009973A4"/>
    <w:rsid w:val="009976D9"/>
    <w:rsid w:val="00997A3E"/>
    <w:rsid w:val="009A437C"/>
    <w:rsid w:val="009A4EA3"/>
    <w:rsid w:val="009A55DC"/>
    <w:rsid w:val="009C220D"/>
    <w:rsid w:val="009D0E40"/>
    <w:rsid w:val="009D6AEA"/>
    <w:rsid w:val="009F553D"/>
    <w:rsid w:val="00A211B2"/>
    <w:rsid w:val="00A25A2E"/>
    <w:rsid w:val="00A2727E"/>
    <w:rsid w:val="00A35524"/>
    <w:rsid w:val="00A5294F"/>
    <w:rsid w:val="00A74F99"/>
    <w:rsid w:val="00A80478"/>
    <w:rsid w:val="00A82BA3"/>
    <w:rsid w:val="00A94ACC"/>
    <w:rsid w:val="00AA1ACF"/>
    <w:rsid w:val="00AA79FB"/>
    <w:rsid w:val="00AB383A"/>
    <w:rsid w:val="00AE6FA4"/>
    <w:rsid w:val="00AF0445"/>
    <w:rsid w:val="00AF5A3B"/>
    <w:rsid w:val="00B03907"/>
    <w:rsid w:val="00B11811"/>
    <w:rsid w:val="00B24E62"/>
    <w:rsid w:val="00B311E1"/>
    <w:rsid w:val="00B34B12"/>
    <w:rsid w:val="00B4735C"/>
    <w:rsid w:val="00B571E1"/>
    <w:rsid w:val="00B759ED"/>
    <w:rsid w:val="00B8533E"/>
    <w:rsid w:val="00B90EC2"/>
    <w:rsid w:val="00B93593"/>
    <w:rsid w:val="00BA154C"/>
    <w:rsid w:val="00BA268F"/>
    <w:rsid w:val="00BB661F"/>
    <w:rsid w:val="00BF148F"/>
    <w:rsid w:val="00C079CA"/>
    <w:rsid w:val="00C218DB"/>
    <w:rsid w:val="00C3388C"/>
    <w:rsid w:val="00C4045F"/>
    <w:rsid w:val="00C517B3"/>
    <w:rsid w:val="00C5330F"/>
    <w:rsid w:val="00C67741"/>
    <w:rsid w:val="00C71D6F"/>
    <w:rsid w:val="00C74647"/>
    <w:rsid w:val="00C76039"/>
    <w:rsid w:val="00C76480"/>
    <w:rsid w:val="00C80AD2"/>
    <w:rsid w:val="00C90A29"/>
    <w:rsid w:val="00C92FD6"/>
    <w:rsid w:val="00CA28E6"/>
    <w:rsid w:val="00CC0911"/>
    <w:rsid w:val="00CD247C"/>
    <w:rsid w:val="00CD439F"/>
    <w:rsid w:val="00CE4195"/>
    <w:rsid w:val="00D01507"/>
    <w:rsid w:val="00D03A13"/>
    <w:rsid w:val="00D14E73"/>
    <w:rsid w:val="00D3202A"/>
    <w:rsid w:val="00D5282B"/>
    <w:rsid w:val="00D56447"/>
    <w:rsid w:val="00D6155E"/>
    <w:rsid w:val="00D752C2"/>
    <w:rsid w:val="00D807CC"/>
    <w:rsid w:val="00D81564"/>
    <w:rsid w:val="00D90A75"/>
    <w:rsid w:val="00DA39B0"/>
    <w:rsid w:val="00DA4B5C"/>
    <w:rsid w:val="00DB27F4"/>
    <w:rsid w:val="00DC0D19"/>
    <w:rsid w:val="00DC47A2"/>
    <w:rsid w:val="00DE1551"/>
    <w:rsid w:val="00DE7FB7"/>
    <w:rsid w:val="00E077B9"/>
    <w:rsid w:val="00E17A6D"/>
    <w:rsid w:val="00E20DDA"/>
    <w:rsid w:val="00E32A8B"/>
    <w:rsid w:val="00E36054"/>
    <w:rsid w:val="00E37E7B"/>
    <w:rsid w:val="00E46E04"/>
    <w:rsid w:val="00E55302"/>
    <w:rsid w:val="00E80DA9"/>
    <w:rsid w:val="00E85BF6"/>
    <w:rsid w:val="00E87396"/>
    <w:rsid w:val="00EB478A"/>
    <w:rsid w:val="00EB5FBF"/>
    <w:rsid w:val="00EC42A3"/>
    <w:rsid w:val="00EF1EF6"/>
    <w:rsid w:val="00F02A61"/>
    <w:rsid w:val="00F264EB"/>
    <w:rsid w:val="00F42C0D"/>
    <w:rsid w:val="00F83033"/>
    <w:rsid w:val="00F90714"/>
    <w:rsid w:val="00F966AA"/>
    <w:rsid w:val="00FB040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ListParagraph">
    <w:name w:val="List Paragraph"/>
    <w:basedOn w:val="Normal"/>
    <w:uiPriority w:val="34"/>
    <w:qFormat/>
    <w:rsid w:val="00602EB5"/>
    <w:pPr>
      <w:ind w:left="720"/>
      <w:contextualSpacing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0A5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503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A5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034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CC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ListParagraph">
    <w:name w:val="List Paragraph"/>
    <w:basedOn w:val="Normal"/>
    <w:uiPriority w:val="34"/>
    <w:qFormat/>
    <w:rsid w:val="00602EB5"/>
    <w:pPr>
      <w:ind w:left="720"/>
      <w:contextualSpacing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0A5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503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A5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034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CC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%20E%20CLEGG\AppData\Roaming\Microsoft\Templates\TP0300053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C2D501-F00E-49EB-95F9-94ADE724073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2A9F825-2B23-45DF-8624-D6D7D08BD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833F3-2C30-41EF-8D4D-051668F58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BE9541-9722-4761-95DB-D1A283DE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TP030005379</Template>
  <TotalTime>0</TotalTime>
  <Pages>1</Pages>
  <Words>145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E CLEGG</dc:creator>
  <cp:lastModifiedBy>Warren Clegg</cp:lastModifiedBy>
  <cp:revision>2</cp:revision>
  <cp:lastPrinted>2014-07-01T23:19:00Z</cp:lastPrinted>
  <dcterms:created xsi:type="dcterms:W3CDTF">2017-09-22T16:42:00Z</dcterms:created>
  <dcterms:modified xsi:type="dcterms:W3CDTF">2017-09-22T16:42:00Z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TC300053799990</vt:lpwstr>
  </property>
</Properties>
</file>